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D24C9" w:rsidRPr="009D4996" w:rsidRDefault="00FD24C9" w:rsidP="0080396C">
      <w:pPr>
        <w:spacing w:line="360" w:lineRule="auto"/>
        <w:jc w:val="right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 xml:space="preserve">Załącznik Nr </w:t>
      </w:r>
      <w:r w:rsidR="004412E2">
        <w:rPr>
          <w:rFonts w:ascii="Arial Narrow" w:hAnsi="Arial Narrow" w:cs="Arial"/>
          <w:b/>
          <w:bCs/>
          <w:szCs w:val="24"/>
        </w:rPr>
        <w:t>5</w:t>
      </w:r>
      <w:r w:rsidR="00CC7574">
        <w:rPr>
          <w:rFonts w:ascii="Arial Narrow" w:hAnsi="Arial Narrow" w:cs="Arial"/>
          <w:b/>
          <w:bCs/>
          <w:szCs w:val="24"/>
        </w:rPr>
        <w:t xml:space="preserve"> </w:t>
      </w:r>
      <w:r w:rsidRPr="009D4996">
        <w:rPr>
          <w:rFonts w:ascii="Arial Narrow" w:hAnsi="Arial Narrow" w:cs="Arial"/>
          <w:b/>
          <w:bCs/>
          <w:szCs w:val="24"/>
        </w:rPr>
        <w:t>do SIWZ</w:t>
      </w:r>
    </w:p>
    <w:p w:rsidR="00FD24C9" w:rsidRPr="009D4996" w:rsidRDefault="00FD24C9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 xml:space="preserve">UMOWA NR </w:t>
      </w:r>
      <w:r w:rsidR="004412E2">
        <w:rPr>
          <w:rFonts w:ascii="Arial Narrow" w:hAnsi="Arial Narrow" w:cs="Arial"/>
          <w:b/>
          <w:bCs/>
          <w:szCs w:val="24"/>
        </w:rPr>
        <w:t>______/2019</w:t>
      </w:r>
      <w:r w:rsidR="00E20671">
        <w:rPr>
          <w:rFonts w:ascii="Arial Narrow" w:hAnsi="Arial Narrow" w:cs="Arial"/>
          <w:b/>
          <w:bCs/>
          <w:szCs w:val="24"/>
        </w:rPr>
        <w:t xml:space="preserve"> </w:t>
      </w:r>
      <w:r w:rsidR="00CC7574">
        <w:rPr>
          <w:rFonts w:ascii="Arial Narrow" w:hAnsi="Arial Narrow" w:cs="Arial"/>
          <w:b/>
          <w:bCs/>
          <w:szCs w:val="24"/>
        </w:rPr>
        <w:t>( projekt )</w:t>
      </w:r>
    </w:p>
    <w:p w:rsidR="00FD24C9" w:rsidRPr="009D4996" w:rsidRDefault="00FD24C9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FD24C9" w:rsidRPr="009D4996" w:rsidRDefault="00FD24C9" w:rsidP="0080396C">
      <w:pPr>
        <w:spacing w:after="111" w:line="360" w:lineRule="auto"/>
        <w:ind w:left="-5" w:hanging="10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zawarta w dniu ................</w:t>
      </w:r>
      <w:r w:rsidRPr="009D4996">
        <w:rPr>
          <w:rFonts w:ascii="Arial Narrow" w:hAnsi="Arial Narrow" w:cs="Arial"/>
          <w:b/>
          <w:bCs/>
          <w:szCs w:val="24"/>
        </w:rPr>
        <w:t xml:space="preserve"> roku</w:t>
      </w:r>
      <w:r w:rsidRPr="009D4996">
        <w:rPr>
          <w:rFonts w:ascii="Arial Narrow" w:hAnsi="Arial Narrow" w:cs="Arial"/>
          <w:szCs w:val="24"/>
        </w:rPr>
        <w:t xml:space="preserve"> w </w:t>
      </w:r>
      <w:r w:rsidR="004412E2">
        <w:rPr>
          <w:rFonts w:ascii="Arial Narrow" w:hAnsi="Arial Narrow" w:cs="Arial"/>
          <w:szCs w:val="24"/>
        </w:rPr>
        <w:t>Świnicach Warckich</w:t>
      </w:r>
      <w:r w:rsidRPr="009D4996">
        <w:rPr>
          <w:rFonts w:ascii="Arial Narrow" w:hAnsi="Arial Narrow" w:cs="Arial"/>
          <w:szCs w:val="24"/>
        </w:rPr>
        <w:t>,</w:t>
      </w:r>
      <w:r w:rsidR="004412E2">
        <w:rPr>
          <w:rFonts w:ascii="Arial Narrow" w:hAnsi="Arial Narrow" w:cs="Arial"/>
          <w:szCs w:val="24"/>
        </w:rPr>
        <w:t xml:space="preserve"> pomiędzy</w:t>
      </w:r>
      <w:r w:rsidRPr="009D4996">
        <w:rPr>
          <w:rFonts w:ascii="Arial Narrow" w:hAnsi="Arial Narrow" w:cs="Arial"/>
          <w:szCs w:val="24"/>
        </w:rPr>
        <w:t xml:space="preserve"> </w:t>
      </w:r>
      <w:r w:rsidR="008717B2">
        <w:rPr>
          <w:rFonts w:ascii="Arial Narrow" w:hAnsi="Arial Narrow" w:cs="Arial"/>
          <w:b/>
          <w:bCs/>
          <w:szCs w:val="24"/>
        </w:rPr>
        <w:t xml:space="preserve">Gminnym Ośrodkiem Kultury </w:t>
      </w:r>
      <w:r w:rsidR="008717B2" w:rsidRPr="0080396C">
        <w:rPr>
          <w:rFonts w:ascii="Arial Narrow" w:hAnsi="Arial Narrow" w:cs="Arial"/>
          <w:bCs/>
          <w:szCs w:val="24"/>
        </w:rPr>
        <w:t xml:space="preserve">mającym </w:t>
      </w:r>
      <w:r w:rsidR="004412E2" w:rsidRPr="0080396C">
        <w:rPr>
          <w:rFonts w:ascii="Arial Narrow" w:hAnsi="Arial Narrow" w:cs="Arial"/>
          <w:bCs/>
          <w:szCs w:val="24"/>
        </w:rPr>
        <w:t>swą siedzibę</w:t>
      </w:r>
      <w:r w:rsidR="004412E2" w:rsidRPr="004412E2">
        <w:rPr>
          <w:rFonts w:ascii="Arial Narrow" w:hAnsi="Arial Narrow" w:cs="Arial"/>
          <w:b/>
          <w:bCs/>
          <w:szCs w:val="24"/>
        </w:rPr>
        <w:t xml:space="preserve"> w Świnicach Warckich, przy ul. Kościuszki 18 </w:t>
      </w:r>
      <w:r w:rsidR="00E20671">
        <w:rPr>
          <w:rFonts w:ascii="Arial Narrow" w:hAnsi="Arial Narrow" w:cs="Arial"/>
          <w:b/>
          <w:bCs/>
          <w:szCs w:val="24"/>
        </w:rPr>
        <w:t xml:space="preserve">99-140 Świnice </w:t>
      </w:r>
      <w:r w:rsidR="004412E2" w:rsidRPr="004412E2">
        <w:rPr>
          <w:rFonts w:ascii="Arial Narrow" w:hAnsi="Arial Narrow" w:cs="Arial"/>
          <w:b/>
          <w:bCs/>
          <w:szCs w:val="24"/>
        </w:rPr>
        <w:t xml:space="preserve">Warckie, </w:t>
      </w:r>
      <w:r w:rsidR="004412E2" w:rsidRPr="004412E2">
        <w:rPr>
          <w:rFonts w:ascii="Arial Narrow" w:hAnsi="Arial Narrow" w:cs="Arial"/>
          <w:b/>
          <w:bCs/>
          <w:szCs w:val="24"/>
        </w:rPr>
        <w:tab/>
      </w:r>
      <w:r w:rsidR="00E20671">
        <w:rPr>
          <w:rFonts w:ascii="Arial Narrow" w:hAnsi="Arial Narrow" w:cs="Arial"/>
          <w:b/>
          <w:bCs/>
          <w:szCs w:val="24"/>
        </w:rPr>
        <w:t xml:space="preserve">REGON: 310500560 </w:t>
      </w:r>
      <w:r w:rsidR="004412E2" w:rsidRPr="004412E2">
        <w:rPr>
          <w:rFonts w:ascii="Arial Narrow" w:hAnsi="Arial Narrow" w:cs="Arial"/>
          <w:b/>
          <w:bCs/>
          <w:szCs w:val="24"/>
        </w:rPr>
        <w:t>NIP: 668-12-22-330</w:t>
      </w:r>
      <w:r w:rsidRPr="004412E2">
        <w:rPr>
          <w:rFonts w:ascii="Arial Narrow" w:hAnsi="Arial Narrow" w:cs="Arial"/>
          <w:b/>
          <w:bCs/>
          <w:szCs w:val="24"/>
        </w:rPr>
        <w:t xml:space="preserve"> </w:t>
      </w:r>
      <w:r w:rsidR="004412E2">
        <w:rPr>
          <w:rFonts w:ascii="Arial Narrow" w:hAnsi="Arial Narrow" w:cs="Arial"/>
          <w:szCs w:val="24"/>
        </w:rPr>
        <w:t>reprezentowanym</w:t>
      </w:r>
      <w:r w:rsidRPr="009D4996">
        <w:rPr>
          <w:rFonts w:ascii="Arial Narrow" w:hAnsi="Arial Narrow" w:cs="Arial"/>
          <w:szCs w:val="24"/>
        </w:rPr>
        <w:t xml:space="preserve"> przez:</w:t>
      </w:r>
    </w:p>
    <w:p w:rsidR="00FD24C9" w:rsidRPr="00E2169E" w:rsidRDefault="004412E2" w:rsidP="0080396C">
      <w:pPr>
        <w:spacing w:after="197" w:line="360" w:lineRule="auto"/>
        <w:ind w:left="-5" w:right="7" w:hanging="10"/>
      </w:pPr>
      <w:r w:rsidRPr="0080396C">
        <w:rPr>
          <w:rFonts w:ascii="Arial Narrow" w:hAnsi="Arial Narrow" w:cs="Arial"/>
          <w:bCs/>
          <w:szCs w:val="24"/>
        </w:rPr>
        <w:t>Panią</w:t>
      </w:r>
      <w:r w:rsidRPr="004412E2">
        <w:rPr>
          <w:rFonts w:ascii="Arial Narrow" w:hAnsi="Arial Narrow" w:cs="Arial"/>
          <w:b/>
          <w:bCs/>
          <w:szCs w:val="24"/>
        </w:rPr>
        <w:t xml:space="preserve"> Monikę </w:t>
      </w:r>
      <w:proofErr w:type="spellStart"/>
      <w:r w:rsidRPr="004412E2">
        <w:rPr>
          <w:rFonts w:ascii="Arial Narrow" w:hAnsi="Arial Narrow" w:cs="Arial"/>
          <w:b/>
          <w:bCs/>
          <w:szCs w:val="24"/>
        </w:rPr>
        <w:t>Galankiewicz</w:t>
      </w:r>
      <w:proofErr w:type="spellEnd"/>
      <w:r w:rsidRPr="004412E2">
        <w:rPr>
          <w:rFonts w:ascii="Arial Narrow" w:hAnsi="Arial Narrow" w:cs="Arial"/>
          <w:b/>
          <w:bCs/>
          <w:szCs w:val="24"/>
        </w:rPr>
        <w:t xml:space="preserve"> – </w:t>
      </w:r>
      <w:r w:rsidR="00E2169E">
        <w:rPr>
          <w:rFonts w:ascii="Arial Narrow" w:hAnsi="Arial Narrow" w:cs="Arial"/>
          <w:b/>
          <w:bCs/>
          <w:szCs w:val="24"/>
        </w:rPr>
        <w:t xml:space="preserve">Dyrektora Gminnego Ośrodka </w:t>
      </w:r>
      <w:r w:rsidRPr="004412E2">
        <w:rPr>
          <w:rFonts w:ascii="Arial Narrow" w:hAnsi="Arial Narrow" w:cs="Arial"/>
          <w:b/>
          <w:bCs/>
          <w:szCs w:val="24"/>
        </w:rPr>
        <w:t>Kultury</w:t>
      </w:r>
      <w:r>
        <w:rPr>
          <w:b/>
        </w:rPr>
        <w:t xml:space="preserve"> </w:t>
      </w:r>
      <w:r w:rsidR="0080396C">
        <w:br/>
      </w:r>
      <w:r w:rsidR="00E2169E">
        <w:rPr>
          <w:rFonts w:ascii="Arial Narrow" w:hAnsi="Arial Narrow" w:cs="Arial"/>
          <w:szCs w:val="24"/>
        </w:rPr>
        <w:t>zwanym</w:t>
      </w:r>
      <w:r w:rsidR="00FD24C9" w:rsidRPr="009D4996">
        <w:rPr>
          <w:rFonts w:ascii="Arial Narrow" w:hAnsi="Arial Narrow" w:cs="Arial"/>
          <w:szCs w:val="24"/>
        </w:rPr>
        <w:t xml:space="preserve"> dalej „</w:t>
      </w:r>
      <w:r w:rsidR="00FD24C9" w:rsidRPr="009D4996">
        <w:rPr>
          <w:rFonts w:ascii="Arial Narrow" w:hAnsi="Arial Narrow" w:cs="Arial"/>
          <w:b/>
          <w:bCs/>
          <w:szCs w:val="24"/>
        </w:rPr>
        <w:t>Zamawiającym</w:t>
      </w:r>
      <w:r w:rsidR="00FD24C9" w:rsidRPr="009D4996">
        <w:rPr>
          <w:rFonts w:ascii="Arial Narrow" w:hAnsi="Arial Narrow" w:cs="Arial"/>
          <w:szCs w:val="24"/>
        </w:rPr>
        <w:t>”,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 xml:space="preserve">a 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b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>…................................................................</w:t>
      </w:r>
      <w:r w:rsidRPr="009D4996">
        <w:rPr>
          <w:rFonts w:ascii="Arial Narrow" w:hAnsi="Arial Narrow" w:cs="Arial"/>
          <w:szCs w:val="24"/>
        </w:rPr>
        <w:t xml:space="preserve"> z siedzibą w …............................,</w:t>
      </w:r>
      <w:r w:rsidR="0080396C">
        <w:rPr>
          <w:rFonts w:ascii="Arial Narrow" w:hAnsi="Arial Narrow" w:cs="Arial"/>
          <w:szCs w:val="24"/>
        </w:rPr>
        <w:t>NIP:................REGON:.................</w:t>
      </w:r>
      <w:r w:rsidRPr="009D4996">
        <w:rPr>
          <w:rFonts w:ascii="Arial Narrow" w:hAnsi="Arial Narrow" w:cs="Arial"/>
          <w:szCs w:val="24"/>
        </w:rPr>
        <w:t xml:space="preserve"> reprezentowaną przez: 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b/>
          <w:szCs w:val="24"/>
        </w:rPr>
        <w:t>…...............................................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zwanym dalej „</w:t>
      </w:r>
      <w:r w:rsidRPr="009D4996">
        <w:rPr>
          <w:rFonts w:ascii="Arial Narrow" w:hAnsi="Arial Narrow" w:cs="Arial"/>
          <w:b/>
          <w:bCs/>
          <w:szCs w:val="24"/>
        </w:rPr>
        <w:t>Wykonawcą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szCs w:val="24"/>
        </w:rPr>
      </w:pP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i/>
          <w:szCs w:val="24"/>
        </w:rPr>
        <w:t xml:space="preserve">Niniejsza umowa </w:t>
      </w:r>
      <w:r w:rsidR="00CC7574">
        <w:rPr>
          <w:rFonts w:ascii="Arial Narrow" w:hAnsi="Arial Narrow" w:cs="Arial"/>
          <w:i/>
          <w:szCs w:val="24"/>
        </w:rPr>
        <w:t xml:space="preserve">jest zawierana w wyniku przeprowadzonego postępowania o udzielenie </w:t>
      </w:r>
      <w:r w:rsidRPr="009D4996">
        <w:rPr>
          <w:rFonts w:ascii="Arial Narrow" w:hAnsi="Arial Narrow" w:cs="Arial"/>
          <w:i/>
          <w:szCs w:val="24"/>
        </w:rPr>
        <w:t>zamówienia publicznego</w:t>
      </w:r>
      <w:r w:rsidR="00CC7574">
        <w:rPr>
          <w:rFonts w:ascii="Arial Narrow" w:hAnsi="Arial Narrow" w:cs="Arial"/>
          <w:i/>
          <w:szCs w:val="24"/>
        </w:rPr>
        <w:t xml:space="preserve"> w trybie przetargu nieograniczonego, </w:t>
      </w:r>
      <w:r w:rsidR="002A1F03">
        <w:rPr>
          <w:rFonts w:ascii="Arial Narrow" w:hAnsi="Arial Narrow" w:cs="Arial"/>
          <w:i/>
          <w:szCs w:val="24"/>
        </w:rPr>
        <w:t>zgodnie z</w:t>
      </w:r>
      <w:r w:rsidR="00CC7574">
        <w:rPr>
          <w:rFonts w:ascii="Arial Narrow" w:hAnsi="Arial Narrow" w:cs="Arial"/>
          <w:i/>
          <w:szCs w:val="24"/>
        </w:rPr>
        <w:t xml:space="preserve"> ustawą</w:t>
      </w:r>
      <w:r w:rsidRPr="009D4996">
        <w:rPr>
          <w:rFonts w:ascii="Arial Narrow" w:hAnsi="Arial Narrow" w:cs="Arial"/>
          <w:i/>
          <w:szCs w:val="24"/>
        </w:rPr>
        <w:t xml:space="preserve"> z dnia 29 stycznia 2004 r. Prawo zamówień publicznych (</w:t>
      </w:r>
      <w:r w:rsidR="00E2169E">
        <w:rPr>
          <w:rFonts w:ascii="Arial Narrow" w:hAnsi="Arial Narrow" w:cs="Arial"/>
          <w:i/>
          <w:color w:val="000000"/>
          <w:szCs w:val="24"/>
        </w:rPr>
        <w:t>Dz. U z 2018</w:t>
      </w:r>
      <w:r w:rsidRPr="009D4996">
        <w:rPr>
          <w:rFonts w:ascii="Arial Narrow" w:hAnsi="Arial Narrow" w:cs="Arial"/>
          <w:i/>
          <w:color w:val="000000"/>
          <w:szCs w:val="24"/>
        </w:rPr>
        <w:t xml:space="preserve"> r. poz. </w:t>
      </w:r>
      <w:r w:rsidR="00E2169E">
        <w:rPr>
          <w:rFonts w:ascii="Arial Narrow" w:hAnsi="Arial Narrow" w:cs="Arial"/>
          <w:i/>
          <w:color w:val="000000"/>
          <w:szCs w:val="24"/>
        </w:rPr>
        <w:t>1986</w:t>
      </w:r>
      <w:r w:rsidRPr="009D4996">
        <w:rPr>
          <w:rFonts w:ascii="Arial Narrow" w:hAnsi="Arial Narrow" w:cs="Arial"/>
          <w:i/>
          <w:color w:val="000000"/>
          <w:szCs w:val="24"/>
        </w:rPr>
        <w:t xml:space="preserve">, z </w:t>
      </w:r>
      <w:proofErr w:type="spellStart"/>
      <w:r w:rsidRPr="009D4996">
        <w:rPr>
          <w:rFonts w:ascii="Arial Narrow" w:hAnsi="Arial Narrow" w:cs="Arial"/>
          <w:i/>
          <w:color w:val="000000"/>
          <w:szCs w:val="24"/>
        </w:rPr>
        <w:t>późn</w:t>
      </w:r>
      <w:proofErr w:type="spellEnd"/>
      <w:r w:rsidRPr="009D4996">
        <w:rPr>
          <w:rFonts w:ascii="Arial Narrow" w:hAnsi="Arial Narrow" w:cs="Arial"/>
          <w:i/>
          <w:color w:val="000000"/>
          <w:szCs w:val="24"/>
        </w:rPr>
        <w:t>. zm.)</w:t>
      </w:r>
      <w:r w:rsidR="00CC7574">
        <w:rPr>
          <w:rFonts w:ascii="Arial Narrow" w:hAnsi="Arial Narrow" w:cs="Arial"/>
          <w:i/>
          <w:color w:val="000000"/>
          <w:szCs w:val="24"/>
        </w:rPr>
        <w:t>.</w:t>
      </w:r>
      <w:r w:rsidRPr="009D4996">
        <w:rPr>
          <w:rFonts w:ascii="Arial Narrow" w:hAnsi="Arial Narrow" w:cs="Arial"/>
          <w:i/>
          <w:szCs w:val="24"/>
        </w:rPr>
        <w:t xml:space="preserve"> </w:t>
      </w:r>
    </w:p>
    <w:p w:rsidR="00FD24C9" w:rsidRPr="009D4996" w:rsidRDefault="00FD24C9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FD24C9" w:rsidRDefault="00FD24C9" w:rsidP="0080396C">
      <w:pPr>
        <w:pStyle w:val="Nagwek4"/>
        <w:tabs>
          <w:tab w:val="num" w:pos="0"/>
        </w:tabs>
        <w:rPr>
          <w:rFonts w:ascii="Arial Narrow" w:hAnsi="Arial Narrow" w:cs="Arial"/>
          <w:bCs/>
          <w:szCs w:val="24"/>
        </w:rPr>
      </w:pPr>
      <w:r w:rsidRPr="009D4996">
        <w:rPr>
          <w:rFonts w:ascii="Arial Narrow" w:hAnsi="Arial Narrow" w:cs="Arial"/>
          <w:bCs/>
          <w:szCs w:val="24"/>
        </w:rPr>
        <w:t>§ 1</w:t>
      </w:r>
    </w:p>
    <w:p w:rsidR="00F8444B" w:rsidRDefault="00F8444B" w:rsidP="0080396C">
      <w:pPr>
        <w:spacing w:line="360" w:lineRule="auto"/>
        <w:jc w:val="center"/>
        <w:rPr>
          <w:rFonts w:ascii="Arial Narrow" w:hAnsi="Arial Narrow"/>
          <w:b/>
        </w:rPr>
      </w:pPr>
      <w:r w:rsidRPr="00F8444B">
        <w:rPr>
          <w:rFonts w:ascii="Arial Narrow" w:hAnsi="Arial Narrow"/>
          <w:b/>
        </w:rPr>
        <w:t>Przedmiot umowy</w:t>
      </w:r>
    </w:p>
    <w:p w:rsidR="00E20671" w:rsidRPr="00F8444B" w:rsidRDefault="00E20671" w:rsidP="0080396C">
      <w:pPr>
        <w:spacing w:line="360" w:lineRule="auto"/>
        <w:jc w:val="center"/>
        <w:rPr>
          <w:rFonts w:ascii="Arial Narrow" w:hAnsi="Arial Narrow"/>
          <w:b/>
        </w:rPr>
      </w:pPr>
    </w:p>
    <w:p w:rsidR="00E2169E" w:rsidRPr="00063AFE" w:rsidRDefault="00310FD7" w:rsidP="0080396C">
      <w:pPr>
        <w:widowControl/>
        <w:numPr>
          <w:ilvl w:val="0"/>
          <w:numId w:val="15"/>
        </w:numPr>
        <w:suppressAutoHyphens w:val="0"/>
        <w:spacing w:after="5" w:line="360" w:lineRule="auto"/>
        <w:ind w:hanging="283"/>
        <w:jc w:val="both"/>
      </w:pPr>
      <w:r>
        <w:rPr>
          <w:rFonts w:ascii="Arial Narrow" w:hAnsi="Arial Narrow" w:cs="Arial"/>
          <w:szCs w:val="24"/>
        </w:rPr>
        <w:t xml:space="preserve">Przedmiotem niniejszej umowy jest </w:t>
      </w:r>
      <w:r w:rsidR="00E20671">
        <w:rPr>
          <w:rFonts w:ascii="Arial Narrow" w:hAnsi="Arial Narrow" w:cs="Arial"/>
          <w:bCs/>
          <w:szCs w:val="24"/>
        </w:rPr>
        <w:t>z</w:t>
      </w:r>
      <w:r w:rsidR="00E2169E" w:rsidRPr="00E20671">
        <w:rPr>
          <w:rFonts w:ascii="Arial Narrow" w:hAnsi="Arial Narrow" w:cs="Arial"/>
          <w:bCs/>
          <w:szCs w:val="24"/>
        </w:rPr>
        <w:t>akup</w:t>
      </w:r>
      <w:r w:rsidR="00E20671">
        <w:rPr>
          <w:rFonts w:ascii="Arial Narrow" w:hAnsi="Arial Narrow" w:cs="Arial"/>
          <w:bCs/>
          <w:szCs w:val="24"/>
        </w:rPr>
        <w:t xml:space="preserve"> i dostawa:</w:t>
      </w:r>
      <w:r w:rsidR="00626EF6">
        <w:rPr>
          <w:rFonts w:ascii="Arial Narrow" w:hAnsi="Arial Narrow" w:cs="Arial"/>
          <w:bCs/>
          <w:szCs w:val="24"/>
        </w:rPr>
        <w:t xml:space="preserve"> </w:t>
      </w:r>
      <w:r w:rsidR="00E2169E" w:rsidRPr="00E2169E">
        <w:rPr>
          <w:rFonts w:ascii="Arial Narrow" w:hAnsi="Arial Narrow" w:cs="Arial"/>
          <w:b/>
          <w:bCs/>
          <w:szCs w:val="24"/>
        </w:rPr>
        <w:t>Łukow</w:t>
      </w:r>
      <w:r w:rsidR="00E20671">
        <w:rPr>
          <w:rFonts w:ascii="Arial Narrow" w:hAnsi="Arial Narrow" w:cs="Arial"/>
          <w:b/>
          <w:bCs/>
          <w:szCs w:val="24"/>
        </w:rPr>
        <w:t>ej średniej estrady mobilnej i z</w:t>
      </w:r>
      <w:r w:rsidR="00E2169E" w:rsidRPr="00E2169E">
        <w:rPr>
          <w:rFonts w:ascii="Arial Narrow" w:hAnsi="Arial Narrow" w:cs="Arial"/>
          <w:b/>
          <w:bCs/>
          <w:szCs w:val="24"/>
        </w:rPr>
        <w:t>estawu kina plenerowego przez Gminny Ośrodek Kultury w Świnicach Warckich”</w:t>
      </w:r>
      <w:r w:rsidR="00E2169E" w:rsidRPr="00DE6645">
        <w:rPr>
          <w:b/>
        </w:rPr>
        <w:t xml:space="preserve"> </w:t>
      </w:r>
    </w:p>
    <w:p w:rsidR="00E2169E" w:rsidRPr="0066783A" w:rsidRDefault="00E20671" w:rsidP="0080396C">
      <w:pPr>
        <w:spacing w:line="360" w:lineRule="auto"/>
        <w:ind w:firstLine="426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a)</w:t>
      </w:r>
      <w:r w:rsidR="00E2169E" w:rsidRPr="0066783A">
        <w:rPr>
          <w:rFonts w:ascii="Arial Narrow" w:hAnsi="Arial Narrow" w:cs="Arial"/>
          <w:b/>
          <w:bCs/>
          <w:szCs w:val="24"/>
        </w:rPr>
        <w:t xml:space="preserve"> Część nr 1 - </w:t>
      </w:r>
      <w:r w:rsidR="00BE64A6" w:rsidRPr="00BE64A6">
        <w:rPr>
          <w:rFonts w:ascii="Arial Narrow" w:hAnsi="Arial Narrow" w:cs="Arial"/>
          <w:b/>
          <w:bCs/>
          <w:szCs w:val="24"/>
        </w:rPr>
        <w:t>Usługa dostawy i sprzedaży Łukowej średniej estrady mobilnej</w:t>
      </w:r>
      <w:r w:rsidR="002A1F03">
        <w:rPr>
          <w:rFonts w:ascii="Arial Narrow" w:hAnsi="Arial Narrow" w:cs="Arial"/>
          <w:b/>
          <w:bCs/>
          <w:szCs w:val="24"/>
        </w:rPr>
        <w:t>;</w:t>
      </w:r>
    </w:p>
    <w:p w:rsidR="00E2169E" w:rsidRPr="0066783A" w:rsidRDefault="00E20671" w:rsidP="0080396C">
      <w:pPr>
        <w:spacing w:line="360" w:lineRule="auto"/>
        <w:ind w:firstLine="426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b)</w:t>
      </w:r>
      <w:r w:rsidR="002A1F03">
        <w:rPr>
          <w:rFonts w:ascii="Arial Narrow" w:hAnsi="Arial Narrow" w:cs="Arial"/>
          <w:b/>
          <w:bCs/>
          <w:szCs w:val="24"/>
        </w:rPr>
        <w:t xml:space="preserve"> </w:t>
      </w:r>
      <w:r w:rsidR="00E2169E" w:rsidRPr="0066783A">
        <w:rPr>
          <w:rFonts w:ascii="Arial Narrow" w:hAnsi="Arial Narrow" w:cs="Arial"/>
          <w:b/>
          <w:bCs/>
          <w:szCs w:val="24"/>
        </w:rPr>
        <w:t xml:space="preserve">Część </w:t>
      </w:r>
      <w:r w:rsidR="00257717">
        <w:rPr>
          <w:rFonts w:ascii="Arial Narrow" w:hAnsi="Arial Narrow" w:cs="Arial"/>
          <w:b/>
          <w:bCs/>
          <w:szCs w:val="24"/>
        </w:rPr>
        <w:t xml:space="preserve">nr 2 - </w:t>
      </w:r>
      <w:r w:rsidR="00BE64A6" w:rsidRPr="00BE64A6">
        <w:rPr>
          <w:rFonts w:ascii="Arial Narrow" w:hAnsi="Arial Narrow" w:cs="Arial"/>
          <w:b/>
          <w:bCs/>
          <w:szCs w:val="24"/>
        </w:rPr>
        <w:t>Usługa dostawy i sprzedaży ekranu projekcyjnego do zestawu kina plenerowego</w:t>
      </w:r>
      <w:r w:rsidR="002A1F03">
        <w:rPr>
          <w:rFonts w:ascii="Arial Narrow" w:hAnsi="Arial Narrow" w:cs="Arial"/>
          <w:b/>
          <w:bCs/>
          <w:szCs w:val="24"/>
        </w:rPr>
        <w:t>;</w:t>
      </w:r>
    </w:p>
    <w:p w:rsidR="00E2169E" w:rsidRPr="0066783A" w:rsidRDefault="00E20671" w:rsidP="00BE64A6">
      <w:pPr>
        <w:spacing w:line="360" w:lineRule="auto"/>
        <w:ind w:left="1985" w:hanging="1559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c)</w:t>
      </w:r>
      <w:r w:rsidR="00E2169E" w:rsidRPr="0066783A">
        <w:rPr>
          <w:rFonts w:ascii="Arial Narrow" w:hAnsi="Arial Narrow" w:cs="Arial"/>
          <w:b/>
          <w:bCs/>
          <w:szCs w:val="24"/>
        </w:rPr>
        <w:t xml:space="preserve"> Część </w:t>
      </w:r>
      <w:r w:rsidR="00257717">
        <w:rPr>
          <w:rFonts w:ascii="Arial Narrow" w:hAnsi="Arial Narrow" w:cs="Arial"/>
          <w:b/>
          <w:bCs/>
          <w:szCs w:val="24"/>
        </w:rPr>
        <w:t>nr 3 -</w:t>
      </w:r>
      <w:r w:rsidR="00E2169E" w:rsidRPr="0066783A">
        <w:rPr>
          <w:rFonts w:ascii="Arial Narrow" w:hAnsi="Arial Narrow" w:cs="Arial"/>
          <w:b/>
          <w:bCs/>
          <w:szCs w:val="24"/>
        </w:rPr>
        <w:t xml:space="preserve"> </w:t>
      </w:r>
      <w:r w:rsidR="00BE64A6" w:rsidRPr="00BE64A6">
        <w:rPr>
          <w:rFonts w:ascii="Arial Narrow" w:hAnsi="Arial Narrow" w:cs="Arial"/>
          <w:b/>
          <w:bCs/>
          <w:szCs w:val="24"/>
        </w:rPr>
        <w:t>Usługa dostawy i sprzedaży projektora do zestaw</w:t>
      </w:r>
      <w:r w:rsidR="00BE64A6">
        <w:rPr>
          <w:rFonts w:ascii="Arial Narrow" w:hAnsi="Arial Narrow" w:cs="Arial"/>
          <w:b/>
          <w:bCs/>
          <w:szCs w:val="24"/>
        </w:rPr>
        <w:t xml:space="preserve">u kina plenerowego i </w:t>
      </w:r>
      <w:r w:rsidR="00BE64A6" w:rsidRPr="00BE64A6">
        <w:rPr>
          <w:rFonts w:ascii="Arial Narrow" w:hAnsi="Arial Narrow" w:cs="Arial"/>
          <w:b/>
          <w:bCs/>
          <w:szCs w:val="24"/>
        </w:rPr>
        <w:t>zestawu audio do zestawu kina plenerowego</w:t>
      </w:r>
    </w:p>
    <w:p w:rsidR="00310FD7" w:rsidRPr="0066783A" w:rsidRDefault="0025095C" w:rsidP="0080396C">
      <w:pPr>
        <w:tabs>
          <w:tab w:val="left" w:pos="284"/>
        </w:tabs>
        <w:spacing w:line="360" w:lineRule="auto"/>
        <w:ind w:left="284"/>
        <w:jc w:val="both"/>
        <w:rPr>
          <w:rFonts w:ascii="Arial Narrow" w:hAnsi="Arial Narrow" w:cs="Arial"/>
          <w:szCs w:val="24"/>
        </w:rPr>
      </w:pPr>
      <w:r w:rsidRPr="0066783A">
        <w:rPr>
          <w:rFonts w:ascii="Arial Narrow" w:hAnsi="Arial Narrow" w:cs="Arial"/>
          <w:szCs w:val="24"/>
        </w:rPr>
        <w:t>o para</w:t>
      </w:r>
      <w:r w:rsidR="0066783A">
        <w:rPr>
          <w:rFonts w:ascii="Arial Narrow" w:hAnsi="Arial Narrow" w:cs="Arial"/>
          <w:szCs w:val="24"/>
        </w:rPr>
        <w:t>metrach technicznych zgodnych (nie gorszych</w:t>
      </w:r>
      <w:r w:rsidRPr="0066783A">
        <w:rPr>
          <w:rFonts w:ascii="Arial Narrow" w:hAnsi="Arial Narrow" w:cs="Arial"/>
          <w:szCs w:val="24"/>
        </w:rPr>
        <w:t xml:space="preserve">) ze wskazanymi przez Zamawiającego w </w:t>
      </w:r>
      <w:r w:rsidR="00310FD7" w:rsidRPr="0066783A">
        <w:rPr>
          <w:rFonts w:ascii="Arial Narrow" w:hAnsi="Arial Narrow" w:cs="Arial"/>
          <w:szCs w:val="24"/>
        </w:rPr>
        <w:t>opis</w:t>
      </w:r>
      <w:r w:rsidRPr="0066783A">
        <w:rPr>
          <w:rFonts w:ascii="Arial Narrow" w:hAnsi="Arial Narrow" w:cs="Arial"/>
          <w:szCs w:val="24"/>
        </w:rPr>
        <w:t>ie</w:t>
      </w:r>
      <w:r w:rsidR="00310FD7" w:rsidRPr="0066783A">
        <w:rPr>
          <w:rFonts w:ascii="Arial Narrow" w:hAnsi="Arial Narrow" w:cs="Arial"/>
          <w:szCs w:val="24"/>
        </w:rPr>
        <w:t xml:space="preserve"> przedmiotu zamówienia </w:t>
      </w:r>
      <w:r w:rsidR="0066783A">
        <w:rPr>
          <w:rFonts w:ascii="Arial Narrow" w:hAnsi="Arial Narrow" w:cs="Arial"/>
          <w:szCs w:val="24"/>
        </w:rPr>
        <w:t xml:space="preserve">w </w:t>
      </w:r>
      <w:r w:rsidRPr="0066783A">
        <w:rPr>
          <w:rFonts w:ascii="Arial Narrow" w:hAnsi="Arial Narrow" w:cs="Arial"/>
          <w:szCs w:val="24"/>
        </w:rPr>
        <w:t xml:space="preserve">SIWZ, </w:t>
      </w:r>
      <w:r w:rsidR="00310FD7" w:rsidRPr="0066783A">
        <w:rPr>
          <w:rFonts w:ascii="Arial Narrow" w:hAnsi="Arial Narrow" w:cs="Arial"/>
          <w:szCs w:val="24"/>
        </w:rPr>
        <w:t xml:space="preserve">zwanej dalej przedmiotem umowy. </w:t>
      </w:r>
    </w:p>
    <w:p w:rsidR="00FD24C9" w:rsidRPr="009D4996" w:rsidRDefault="00FD24C9" w:rsidP="0080396C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Na podstawie niniejszej umowy Wykonawca zobow</w:t>
      </w:r>
      <w:r w:rsidR="00310FD7">
        <w:rPr>
          <w:rFonts w:ascii="Arial Narrow" w:hAnsi="Arial Narrow" w:cs="Arial"/>
          <w:szCs w:val="24"/>
        </w:rPr>
        <w:t xml:space="preserve">iązuje się wykonać, dostarczyć oraz </w:t>
      </w:r>
      <w:r w:rsidR="00626EF6">
        <w:rPr>
          <w:rFonts w:ascii="Arial Narrow" w:hAnsi="Arial Narrow" w:cs="Arial"/>
          <w:szCs w:val="24"/>
        </w:rPr>
        <w:t xml:space="preserve">przenieść na </w:t>
      </w:r>
      <w:r w:rsidR="00310FD7">
        <w:rPr>
          <w:rFonts w:ascii="Arial Narrow" w:hAnsi="Arial Narrow" w:cs="Arial"/>
          <w:szCs w:val="24"/>
        </w:rPr>
        <w:t xml:space="preserve">Zamawiającego </w:t>
      </w:r>
      <w:r w:rsidR="001B6F92">
        <w:rPr>
          <w:rFonts w:ascii="Arial Narrow" w:hAnsi="Arial Narrow" w:cs="Arial"/>
          <w:szCs w:val="24"/>
        </w:rPr>
        <w:t xml:space="preserve">własność </w:t>
      </w:r>
      <w:r w:rsidR="00310FD7">
        <w:rPr>
          <w:rFonts w:ascii="Arial Narrow" w:hAnsi="Arial Narrow" w:cs="Arial"/>
          <w:szCs w:val="24"/>
        </w:rPr>
        <w:t>przedmiot</w:t>
      </w:r>
      <w:r w:rsidR="001B6F92">
        <w:rPr>
          <w:rFonts w:ascii="Arial Narrow" w:hAnsi="Arial Narrow" w:cs="Arial"/>
          <w:szCs w:val="24"/>
        </w:rPr>
        <w:t>u</w:t>
      </w:r>
      <w:r w:rsidR="00310FD7">
        <w:rPr>
          <w:rFonts w:ascii="Arial Narrow" w:hAnsi="Arial Narrow" w:cs="Arial"/>
          <w:szCs w:val="24"/>
        </w:rPr>
        <w:t xml:space="preserve"> umowy. </w:t>
      </w:r>
    </w:p>
    <w:p w:rsidR="00FD24C9" w:rsidRPr="002B0F3E" w:rsidRDefault="00E2169E" w:rsidP="0080396C">
      <w:pPr>
        <w:numPr>
          <w:ilvl w:val="0"/>
          <w:numId w:val="12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szCs w:val="24"/>
        </w:rPr>
        <w:lastRenderedPageBreak/>
        <w:t xml:space="preserve">Przedmiot umowy winien być </w:t>
      </w:r>
      <w:r w:rsidR="0025095C">
        <w:rPr>
          <w:rFonts w:ascii="Arial Narrow" w:hAnsi="Arial Narrow" w:cs="Arial"/>
          <w:szCs w:val="24"/>
        </w:rPr>
        <w:t>fabrycznie nowy i nieużywany</w:t>
      </w:r>
      <w:r w:rsidR="00FD24C9" w:rsidRPr="009D4996">
        <w:rPr>
          <w:rFonts w:ascii="Arial Narrow" w:hAnsi="Arial Narrow" w:cs="Arial"/>
          <w:szCs w:val="24"/>
        </w:rPr>
        <w:t xml:space="preserve">, </w:t>
      </w:r>
      <w:r w:rsidR="0025095C">
        <w:rPr>
          <w:rFonts w:ascii="Arial Narrow" w:hAnsi="Arial Narrow" w:cs="Arial"/>
          <w:szCs w:val="24"/>
        </w:rPr>
        <w:t xml:space="preserve">sprawny technicznie, przygotowany do eksploatacji oraz wolny od wad fizycznych i prawnych. </w:t>
      </w:r>
    </w:p>
    <w:p w:rsidR="00F8444B" w:rsidRDefault="00F8444B" w:rsidP="0080396C">
      <w:pPr>
        <w:tabs>
          <w:tab w:val="left" w:pos="426"/>
        </w:tabs>
        <w:spacing w:line="360" w:lineRule="auto"/>
        <w:ind w:left="426"/>
        <w:jc w:val="both"/>
        <w:rPr>
          <w:szCs w:val="24"/>
        </w:rPr>
      </w:pPr>
    </w:p>
    <w:p w:rsidR="00F8444B" w:rsidRPr="00F8444B" w:rsidRDefault="00F8444B" w:rsidP="0080396C">
      <w:pPr>
        <w:tabs>
          <w:tab w:val="left" w:pos="426"/>
        </w:tabs>
        <w:spacing w:line="360" w:lineRule="auto"/>
        <w:ind w:left="426"/>
        <w:jc w:val="center"/>
        <w:rPr>
          <w:rFonts w:ascii="Arial Narrow" w:hAnsi="Arial Narrow" w:cs="Arial"/>
          <w:b/>
          <w:szCs w:val="24"/>
        </w:rPr>
      </w:pPr>
      <w:r w:rsidRPr="008008F6">
        <w:rPr>
          <w:rFonts w:ascii="Arial Narrow" w:hAnsi="Arial Narrow"/>
          <w:b/>
          <w:szCs w:val="24"/>
        </w:rPr>
        <w:t>§</w:t>
      </w:r>
      <w:r w:rsidRPr="00F8444B">
        <w:rPr>
          <w:rFonts w:ascii="Arial Narrow" w:hAnsi="Arial Narrow" w:cs="Arial"/>
          <w:b/>
          <w:szCs w:val="24"/>
        </w:rPr>
        <w:t xml:space="preserve"> 2</w:t>
      </w:r>
    </w:p>
    <w:p w:rsidR="00F8444B" w:rsidRDefault="00F8444B" w:rsidP="0080396C">
      <w:pPr>
        <w:tabs>
          <w:tab w:val="left" w:pos="426"/>
        </w:tabs>
        <w:spacing w:line="360" w:lineRule="auto"/>
        <w:ind w:left="426"/>
        <w:jc w:val="center"/>
        <w:rPr>
          <w:rFonts w:ascii="Arial Narrow" w:hAnsi="Arial Narrow"/>
          <w:b/>
          <w:szCs w:val="24"/>
        </w:rPr>
      </w:pPr>
      <w:r w:rsidRPr="00F8444B">
        <w:rPr>
          <w:rFonts w:ascii="Arial Narrow" w:hAnsi="Arial Narrow"/>
          <w:b/>
          <w:szCs w:val="24"/>
        </w:rPr>
        <w:t>Termin dostawy</w:t>
      </w:r>
    </w:p>
    <w:p w:rsidR="00E20671" w:rsidRDefault="00E20671" w:rsidP="0080396C">
      <w:pPr>
        <w:tabs>
          <w:tab w:val="left" w:pos="426"/>
        </w:tabs>
        <w:spacing w:line="360" w:lineRule="auto"/>
        <w:ind w:left="426"/>
        <w:jc w:val="center"/>
        <w:rPr>
          <w:rFonts w:ascii="Arial Narrow" w:hAnsi="Arial Narrow"/>
          <w:b/>
          <w:szCs w:val="24"/>
        </w:rPr>
      </w:pPr>
    </w:p>
    <w:p w:rsidR="00CF7DC0" w:rsidRPr="00BF04DB" w:rsidRDefault="00BF04DB" w:rsidP="0080396C">
      <w:pPr>
        <w:widowControl/>
        <w:numPr>
          <w:ilvl w:val="0"/>
          <w:numId w:val="16"/>
        </w:numPr>
        <w:suppressAutoHyphens w:val="0"/>
        <w:spacing w:after="111"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BF04DB">
        <w:rPr>
          <w:rFonts w:ascii="Arial Narrow" w:hAnsi="Arial Narrow" w:cs="Arial"/>
          <w:szCs w:val="24"/>
        </w:rPr>
        <w:t>Realizacja całego przedmiotu zamówienia (odpowiednio dla części nr 1,2,3) i przekazanie Zamawiającemu do odbioru w </w:t>
      </w:r>
      <w:r>
        <w:rPr>
          <w:rFonts w:ascii="Arial Narrow" w:hAnsi="Arial Narrow" w:cs="Arial"/>
          <w:szCs w:val="24"/>
        </w:rPr>
        <w:t xml:space="preserve">terminie </w:t>
      </w:r>
      <w:r w:rsidRPr="00BF04DB">
        <w:rPr>
          <w:rFonts w:ascii="Arial Narrow" w:hAnsi="Arial Narrow" w:cs="Arial"/>
          <w:szCs w:val="24"/>
        </w:rPr>
        <w:t xml:space="preserve">do dnia </w:t>
      </w:r>
      <w:r w:rsidRPr="00BF04DB">
        <w:rPr>
          <w:rFonts w:ascii="Arial Narrow" w:hAnsi="Arial Narrow" w:cs="Arial"/>
          <w:b/>
          <w:szCs w:val="24"/>
        </w:rPr>
        <w:t>30 maja 2019r.</w:t>
      </w:r>
      <w:r w:rsidR="00CF7DC0" w:rsidRPr="00BF04DB">
        <w:rPr>
          <w:rFonts w:ascii="Arial Narrow" w:hAnsi="Arial Narrow" w:cs="Arial"/>
          <w:b/>
          <w:szCs w:val="24"/>
        </w:rPr>
        <w:t>.</w:t>
      </w:r>
      <w:r w:rsidR="00CF7DC0" w:rsidRPr="00BF04DB">
        <w:rPr>
          <w:rFonts w:ascii="Arial Narrow" w:hAnsi="Arial Narrow" w:cs="Arial"/>
          <w:szCs w:val="24"/>
        </w:rPr>
        <w:t xml:space="preserve"> </w:t>
      </w:r>
    </w:p>
    <w:p w:rsidR="000D5F01" w:rsidRPr="00CF7DC0" w:rsidRDefault="000D5F01" w:rsidP="0080396C">
      <w:pPr>
        <w:widowControl/>
        <w:suppressAutoHyphens w:val="0"/>
        <w:spacing w:after="111" w:line="360" w:lineRule="auto"/>
        <w:ind w:left="284"/>
        <w:jc w:val="both"/>
        <w:rPr>
          <w:rFonts w:ascii="Arial Narrow" w:hAnsi="Arial Narrow" w:cs="Arial"/>
          <w:b/>
          <w:szCs w:val="24"/>
        </w:rPr>
      </w:pPr>
    </w:p>
    <w:p w:rsidR="00FD24C9" w:rsidRPr="00F8444B" w:rsidRDefault="00FC5BAC" w:rsidP="001506FF">
      <w:pPr>
        <w:pStyle w:val="Nagwek2"/>
        <w:keepNext w:val="0"/>
        <w:tabs>
          <w:tab w:val="clear" w:pos="0"/>
        </w:tabs>
        <w:ind w:left="181" w:firstLine="0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§ 3</w:t>
      </w:r>
    </w:p>
    <w:p w:rsidR="00F8444B" w:rsidRDefault="00F8444B" w:rsidP="0080396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Wynagrodzenie Wykonawcy</w:t>
      </w:r>
    </w:p>
    <w:p w:rsidR="000D5F01" w:rsidRPr="00F8444B" w:rsidRDefault="000D5F01" w:rsidP="0080396C">
      <w:pPr>
        <w:spacing w:line="360" w:lineRule="auto"/>
        <w:jc w:val="center"/>
        <w:rPr>
          <w:rFonts w:ascii="Arial Narrow" w:hAnsi="Arial Narrow"/>
          <w:b/>
        </w:rPr>
      </w:pPr>
    </w:p>
    <w:p w:rsidR="00CF7DC0" w:rsidRDefault="00FD24C9" w:rsidP="0080396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 xml:space="preserve">1. </w:t>
      </w:r>
      <w:r w:rsidRPr="009D4996">
        <w:rPr>
          <w:rFonts w:ascii="Arial Narrow" w:hAnsi="Arial Narrow" w:cs="Arial"/>
          <w:szCs w:val="24"/>
        </w:rPr>
        <w:tab/>
        <w:t xml:space="preserve">Za wykonanie przedmiotu umowy strony ustalają </w:t>
      </w:r>
      <w:r w:rsidR="00F8444B">
        <w:rPr>
          <w:rFonts w:ascii="Arial Narrow" w:hAnsi="Arial Narrow" w:cs="Arial"/>
          <w:szCs w:val="24"/>
        </w:rPr>
        <w:t xml:space="preserve">należne Wykonawcy </w:t>
      </w:r>
      <w:r w:rsidRPr="009D4996">
        <w:rPr>
          <w:rFonts w:ascii="Arial Narrow" w:hAnsi="Arial Narrow" w:cs="Arial"/>
          <w:szCs w:val="24"/>
        </w:rPr>
        <w:t xml:space="preserve">wynagrodzenie </w:t>
      </w:r>
      <w:r w:rsidR="0025095C">
        <w:rPr>
          <w:rFonts w:ascii="Arial Narrow" w:hAnsi="Arial Narrow" w:cs="Arial"/>
          <w:szCs w:val="24"/>
        </w:rPr>
        <w:t xml:space="preserve">ryczałtowe </w:t>
      </w:r>
      <w:r w:rsidR="000D5F01">
        <w:rPr>
          <w:rFonts w:ascii="Arial Narrow" w:hAnsi="Arial Narrow" w:cs="Arial"/>
          <w:szCs w:val="24"/>
        </w:rPr>
        <w:t>w </w:t>
      </w:r>
      <w:r w:rsidRPr="009D4996">
        <w:rPr>
          <w:rFonts w:ascii="Arial Narrow" w:hAnsi="Arial Narrow" w:cs="Arial"/>
          <w:szCs w:val="24"/>
        </w:rPr>
        <w:t>wysokości</w:t>
      </w:r>
      <w:r w:rsidR="00CF7DC0">
        <w:rPr>
          <w:rFonts w:ascii="Arial Narrow" w:hAnsi="Arial Narrow" w:cs="Arial"/>
          <w:szCs w:val="24"/>
        </w:rPr>
        <w:t>:</w:t>
      </w:r>
    </w:p>
    <w:p w:rsidR="00FD24C9" w:rsidRDefault="00CF7DC0" w:rsidP="0080396C">
      <w:p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bCs/>
          <w:szCs w:val="24"/>
        </w:rPr>
      </w:pPr>
      <w:r w:rsidRPr="000A5B0E">
        <w:rPr>
          <w:rFonts w:ascii="Arial Narrow" w:hAnsi="Arial Narrow" w:cs="Arial"/>
          <w:szCs w:val="24"/>
          <w:u w:val="single"/>
        </w:rPr>
        <w:t>Część nr 1</w:t>
      </w:r>
      <w:r>
        <w:rPr>
          <w:rFonts w:ascii="Arial Narrow" w:hAnsi="Arial Narrow" w:cs="Arial"/>
          <w:szCs w:val="24"/>
        </w:rPr>
        <w:t xml:space="preserve"> </w:t>
      </w:r>
      <w:r w:rsidR="00FD24C9" w:rsidRPr="009D4996">
        <w:rPr>
          <w:rFonts w:ascii="Arial Narrow" w:hAnsi="Arial Narrow" w:cs="Arial"/>
          <w:szCs w:val="24"/>
        </w:rPr>
        <w:t xml:space="preserve"> </w:t>
      </w:r>
      <w:r w:rsidR="0025095C">
        <w:rPr>
          <w:rFonts w:ascii="Arial Narrow" w:hAnsi="Arial Narrow" w:cs="Arial"/>
          <w:szCs w:val="24"/>
        </w:rPr>
        <w:t>brutto</w:t>
      </w:r>
      <w:r w:rsidR="00FD24C9" w:rsidRPr="0025095C">
        <w:rPr>
          <w:rFonts w:ascii="Arial Narrow" w:hAnsi="Arial Narrow" w:cs="Arial"/>
          <w:szCs w:val="24"/>
        </w:rPr>
        <w:t xml:space="preserve">….............. </w:t>
      </w:r>
      <w:r w:rsidR="00FD24C9" w:rsidRPr="0025095C">
        <w:rPr>
          <w:rFonts w:ascii="Arial Narrow" w:hAnsi="Arial Narrow" w:cs="Arial"/>
          <w:bCs/>
          <w:szCs w:val="24"/>
        </w:rPr>
        <w:t>PLN</w:t>
      </w:r>
      <w:r w:rsidR="0025095C" w:rsidRPr="0025095C">
        <w:rPr>
          <w:rFonts w:ascii="Arial Narrow" w:hAnsi="Arial Narrow" w:cs="Arial"/>
          <w:szCs w:val="24"/>
        </w:rPr>
        <w:t xml:space="preserve"> </w:t>
      </w:r>
      <w:r w:rsidR="00FD24C9" w:rsidRPr="0025095C">
        <w:rPr>
          <w:rFonts w:ascii="Arial Narrow" w:hAnsi="Arial Narrow" w:cs="Arial"/>
          <w:bCs/>
          <w:szCs w:val="24"/>
        </w:rPr>
        <w:t xml:space="preserve">(słownie: …..................  ), </w:t>
      </w:r>
      <w:r w:rsidR="0025095C" w:rsidRPr="0025095C">
        <w:rPr>
          <w:rFonts w:ascii="Arial Narrow" w:hAnsi="Arial Narrow" w:cs="Arial"/>
          <w:bCs/>
          <w:szCs w:val="24"/>
        </w:rPr>
        <w:t>w tym podatek VAT wg stawki …..%,</w:t>
      </w:r>
      <w:r w:rsidR="000A5B0E">
        <w:rPr>
          <w:rFonts w:ascii="Arial Narrow" w:hAnsi="Arial Narrow" w:cs="Arial"/>
          <w:bCs/>
          <w:szCs w:val="24"/>
        </w:rPr>
        <w:t xml:space="preserve"> </w:t>
      </w:r>
      <w:r w:rsidR="0025095C" w:rsidRPr="0025095C">
        <w:rPr>
          <w:rFonts w:ascii="Arial Narrow" w:hAnsi="Arial Narrow" w:cs="Arial"/>
          <w:bCs/>
          <w:szCs w:val="24"/>
        </w:rPr>
        <w:t>w</w:t>
      </w:r>
      <w:r w:rsidR="000A5B0E">
        <w:rPr>
          <w:rFonts w:ascii="Arial Narrow" w:hAnsi="Arial Narrow" w:cs="Arial"/>
          <w:bCs/>
          <w:szCs w:val="24"/>
        </w:rPr>
        <w:t> kwocie </w:t>
      </w:r>
      <w:r w:rsidR="0025095C" w:rsidRPr="0025095C">
        <w:rPr>
          <w:rFonts w:ascii="Arial Narrow" w:hAnsi="Arial Narrow" w:cs="Arial"/>
          <w:bCs/>
          <w:szCs w:val="24"/>
        </w:rPr>
        <w:t>…………………………</w:t>
      </w:r>
    </w:p>
    <w:p w:rsidR="00DD1E56" w:rsidRDefault="00DD1E56" w:rsidP="0080396C">
      <w:p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bCs/>
          <w:szCs w:val="24"/>
        </w:rPr>
      </w:pPr>
      <w:r w:rsidRPr="000A5B0E">
        <w:rPr>
          <w:rFonts w:ascii="Arial Narrow" w:hAnsi="Arial Narrow" w:cs="Arial"/>
          <w:szCs w:val="24"/>
          <w:u w:val="single"/>
        </w:rPr>
        <w:t>Część nr 2</w:t>
      </w:r>
      <w:r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brutto</w:t>
      </w:r>
      <w:r w:rsidRPr="0025095C">
        <w:rPr>
          <w:rFonts w:ascii="Arial Narrow" w:hAnsi="Arial Narrow" w:cs="Arial"/>
          <w:szCs w:val="24"/>
        </w:rPr>
        <w:t xml:space="preserve">….............. </w:t>
      </w:r>
      <w:r w:rsidRPr="0025095C">
        <w:rPr>
          <w:rFonts w:ascii="Arial Narrow" w:hAnsi="Arial Narrow" w:cs="Arial"/>
          <w:bCs/>
          <w:szCs w:val="24"/>
        </w:rPr>
        <w:t>PLN</w:t>
      </w:r>
      <w:r w:rsidRPr="0025095C">
        <w:rPr>
          <w:rFonts w:ascii="Arial Narrow" w:hAnsi="Arial Narrow" w:cs="Arial"/>
          <w:szCs w:val="24"/>
        </w:rPr>
        <w:t xml:space="preserve"> </w:t>
      </w:r>
      <w:r w:rsidRPr="0025095C">
        <w:rPr>
          <w:rFonts w:ascii="Arial Narrow" w:hAnsi="Arial Narrow" w:cs="Arial"/>
          <w:bCs/>
          <w:szCs w:val="24"/>
        </w:rPr>
        <w:t xml:space="preserve">(słownie: …..................  ), w tym podatek VAT wg stawki …..%, </w:t>
      </w:r>
      <w:r w:rsidR="000A5B0E">
        <w:rPr>
          <w:rFonts w:ascii="Arial Narrow" w:hAnsi="Arial Narrow" w:cs="Arial"/>
          <w:bCs/>
          <w:szCs w:val="24"/>
        </w:rPr>
        <w:t>w kwocie </w:t>
      </w:r>
      <w:r w:rsidRPr="0025095C">
        <w:rPr>
          <w:rFonts w:ascii="Arial Narrow" w:hAnsi="Arial Narrow" w:cs="Arial"/>
          <w:bCs/>
          <w:szCs w:val="24"/>
        </w:rPr>
        <w:t>…………………………</w:t>
      </w:r>
    </w:p>
    <w:p w:rsidR="00DD1E56" w:rsidRDefault="00DD1E56" w:rsidP="0080396C">
      <w:p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bCs/>
          <w:szCs w:val="24"/>
        </w:rPr>
      </w:pPr>
      <w:r w:rsidRPr="000A5B0E">
        <w:rPr>
          <w:rFonts w:ascii="Arial Narrow" w:hAnsi="Arial Narrow" w:cs="Arial"/>
          <w:szCs w:val="24"/>
          <w:u w:val="single"/>
        </w:rPr>
        <w:t>Część nr 3</w:t>
      </w:r>
      <w:r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 xml:space="preserve"> </w:t>
      </w:r>
      <w:r>
        <w:rPr>
          <w:rFonts w:ascii="Arial Narrow" w:hAnsi="Arial Narrow" w:cs="Arial"/>
          <w:szCs w:val="24"/>
        </w:rPr>
        <w:t>brutto</w:t>
      </w:r>
      <w:r w:rsidRPr="0025095C">
        <w:rPr>
          <w:rFonts w:ascii="Arial Narrow" w:hAnsi="Arial Narrow" w:cs="Arial"/>
          <w:szCs w:val="24"/>
        </w:rPr>
        <w:t xml:space="preserve">….............. </w:t>
      </w:r>
      <w:r w:rsidRPr="0025095C">
        <w:rPr>
          <w:rFonts w:ascii="Arial Narrow" w:hAnsi="Arial Narrow" w:cs="Arial"/>
          <w:bCs/>
          <w:szCs w:val="24"/>
        </w:rPr>
        <w:t>PLN</w:t>
      </w:r>
      <w:r w:rsidRPr="0025095C">
        <w:rPr>
          <w:rFonts w:ascii="Arial Narrow" w:hAnsi="Arial Narrow" w:cs="Arial"/>
          <w:szCs w:val="24"/>
        </w:rPr>
        <w:t xml:space="preserve"> </w:t>
      </w:r>
      <w:r w:rsidRPr="0025095C">
        <w:rPr>
          <w:rFonts w:ascii="Arial Narrow" w:hAnsi="Arial Narrow" w:cs="Arial"/>
          <w:bCs/>
          <w:szCs w:val="24"/>
        </w:rPr>
        <w:t xml:space="preserve">(słownie: …..................  ), w tym podatek VAT wg stawki …..%, </w:t>
      </w:r>
      <w:r w:rsidR="000A5B0E">
        <w:rPr>
          <w:rFonts w:ascii="Arial Narrow" w:hAnsi="Arial Narrow" w:cs="Arial"/>
          <w:bCs/>
          <w:szCs w:val="24"/>
        </w:rPr>
        <w:t>w kwocie </w:t>
      </w:r>
      <w:r w:rsidRPr="0025095C">
        <w:rPr>
          <w:rFonts w:ascii="Arial Narrow" w:hAnsi="Arial Narrow" w:cs="Arial"/>
          <w:bCs/>
          <w:szCs w:val="24"/>
        </w:rPr>
        <w:t>…………………………</w:t>
      </w:r>
    </w:p>
    <w:p w:rsidR="00F8444B" w:rsidRDefault="00FD24C9" w:rsidP="0080396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 Narrow" w:eastAsia="Verdana" w:hAnsi="Arial Narrow" w:cs="Arial"/>
          <w:szCs w:val="24"/>
        </w:rPr>
      </w:pPr>
      <w:r w:rsidRPr="009D4996">
        <w:rPr>
          <w:rFonts w:ascii="Arial Narrow" w:eastAsia="Verdana" w:hAnsi="Arial Narrow" w:cs="Arial"/>
          <w:szCs w:val="24"/>
        </w:rPr>
        <w:t xml:space="preserve">2. </w:t>
      </w:r>
      <w:r w:rsidRPr="009D4996">
        <w:rPr>
          <w:rFonts w:ascii="Arial Narrow" w:eastAsia="Verdana" w:hAnsi="Arial Narrow" w:cs="Arial"/>
          <w:szCs w:val="24"/>
        </w:rPr>
        <w:tab/>
        <w:t>Należne Wykonawcy wynagrodzenie płatne będzie</w:t>
      </w:r>
      <w:r w:rsidR="00F8444B">
        <w:rPr>
          <w:rFonts w:ascii="Arial Narrow" w:eastAsia="Verdana" w:hAnsi="Arial Narrow" w:cs="Arial"/>
          <w:szCs w:val="24"/>
        </w:rPr>
        <w:t xml:space="preserve"> przelewem </w:t>
      </w:r>
      <w:r w:rsidRPr="009D4996">
        <w:rPr>
          <w:rFonts w:ascii="Arial Narrow" w:eastAsia="Verdana" w:hAnsi="Arial Narrow" w:cs="Arial"/>
          <w:szCs w:val="24"/>
        </w:rPr>
        <w:t>w termin</w:t>
      </w:r>
      <w:r w:rsidR="0025095C">
        <w:rPr>
          <w:rFonts w:ascii="Arial Narrow" w:eastAsia="Verdana" w:hAnsi="Arial Narrow" w:cs="Arial"/>
          <w:szCs w:val="24"/>
        </w:rPr>
        <w:t xml:space="preserve">ie 30 dni </w:t>
      </w:r>
      <w:r w:rsidR="00F8444B">
        <w:rPr>
          <w:rFonts w:ascii="Arial Narrow" w:eastAsia="Verdana" w:hAnsi="Arial Narrow" w:cs="Arial"/>
          <w:szCs w:val="24"/>
        </w:rPr>
        <w:t xml:space="preserve">licząc od daty wpływu do Zamawiającego </w:t>
      </w:r>
      <w:r w:rsidR="0025095C">
        <w:rPr>
          <w:rFonts w:ascii="Arial Narrow" w:eastAsia="Verdana" w:hAnsi="Arial Narrow" w:cs="Arial"/>
          <w:szCs w:val="24"/>
        </w:rPr>
        <w:t>prawidłowo wystawionej faktury V</w:t>
      </w:r>
      <w:r w:rsidR="000A5B0E">
        <w:rPr>
          <w:rFonts w:ascii="Arial Narrow" w:eastAsia="Verdana" w:hAnsi="Arial Narrow" w:cs="Arial"/>
          <w:szCs w:val="24"/>
        </w:rPr>
        <w:t xml:space="preserve">AT. </w:t>
      </w:r>
      <w:r w:rsidRPr="009D4996">
        <w:rPr>
          <w:rFonts w:ascii="Arial Narrow" w:eastAsia="Verdana" w:hAnsi="Arial Narrow" w:cs="Arial"/>
          <w:szCs w:val="24"/>
        </w:rPr>
        <w:t xml:space="preserve">Faktura powinna być wystawiona na: </w:t>
      </w:r>
    </w:p>
    <w:p w:rsidR="00F8444B" w:rsidRPr="00F8444B" w:rsidRDefault="00F8444B" w:rsidP="0080396C">
      <w:pPr>
        <w:tabs>
          <w:tab w:val="left" w:pos="426"/>
        </w:tabs>
        <w:autoSpaceDE w:val="0"/>
        <w:spacing w:line="360" w:lineRule="auto"/>
        <w:ind w:left="426"/>
        <w:jc w:val="both"/>
        <w:rPr>
          <w:rFonts w:ascii="Arial Narrow" w:eastAsia="Verdana" w:hAnsi="Arial Narrow" w:cs="Arial"/>
          <w:b/>
          <w:bCs/>
          <w:szCs w:val="24"/>
        </w:rPr>
      </w:pPr>
      <w:r w:rsidRPr="00F8444B">
        <w:rPr>
          <w:rFonts w:ascii="Arial Narrow" w:eastAsia="Verdana" w:hAnsi="Arial Narrow" w:cs="Arial"/>
          <w:b/>
          <w:bCs/>
          <w:szCs w:val="24"/>
        </w:rPr>
        <w:t xml:space="preserve">Nabywca : </w:t>
      </w:r>
      <w:r w:rsidR="00CF7DC0">
        <w:rPr>
          <w:rFonts w:ascii="Arial Narrow" w:eastAsia="Verdana" w:hAnsi="Arial Narrow" w:cs="Arial"/>
          <w:b/>
          <w:bCs/>
          <w:szCs w:val="24"/>
        </w:rPr>
        <w:t>...........................................</w:t>
      </w:r>
      <w:r w:rsidRPr="00F8444B">
        <w:rPr>
          <w:rFonts w:ascii="Arial Narrow" w:eastAsia="Verdana" w:hAnsi="Arial Narrow" w:cs="Arial"/>
          <w:b/>
          <w:bCs/>
          <w:szCs w:val="24"/>
        </w:rPr>
        <w:t xml:space="preserve">NIP: </w:t>
      </w:r>
    </w:p>
    <w:p w:rsidR="00F7359E" w:rsidRDefault="00FD24C9" w:rsidP="0080396C">
      <w:pPr>
        <w:tabs>
          <w:tab w:val="left" w:pos="284"/>
        </w:tabs>
        <w:autoSpaceDE w:val="0"/>
        <w:spacing w:line="360" w:lineRule="auto"/>
        <w:ind w:left="284" w:hanging="284"/>
        <w:jc w:val="both"/>
        <w:rPr>
          <w:rFonts w:ascii="Arial Narrow" w:eastAsia="Verdana" w:hAnsi="Arial Narrow" w:cs="Arial"/>
          <w:szCs w:val="24"/>
        </w:rPr>
      </w:pPr>
      <w:r w:rsidRPr="009D4996">
        <w:rPr>
          <w:rFonts w:ascii="Arial Narrow" w:eastAsia="Verdana" w:hAnsi="Arial Narrow" w:cs="Arial"/>
          <w:szCs w:val="24"/>
        </w:rPr>
        <w:t xml:space="preserve">3. </w:t>
      </w:r>
      <w:r w:rsidRPr="009D4996">
        <w:rPr>
          <w:rFonts w:ascii="Arial Narrow" w:eastAsia="Verdana" w:hAnsi="Arial Narrow" w:cs="Arial"/>
          <w:szCs w:val="24"/>
        </w:rPr>
        <w:tab/>
        <w:t xml:space="preserve">Podstawą do wystawienia faktury VAT jest </w:t>
      </w:r>
      <w:r w:rsidR="00F8444B">
        <w:rPr>
          <w:rFonts w:ascii="Arial Narrow" w:eastAsia="Verdana" w:hAnsi="Arial Narrow" w:cs="Arial"/>
          <w:szCs w:val="24"/>
        </w:rPr>
        <w:t xml:space="preserve">bezusterkowy </w:t>
      </w:r>
      <w:r w:rsidRPr="009D4996">
        <w:rPr>
          <w:rFonts w:ascii="Arial Narrow" w:eastAsia="Verdana" w:hAnsi="Arial Narrow" w:cs="Arial"/>
          <w:szCs w:val="24"/>
        </w:rPr>
        <w:t xml:space="preserve">protokół odbioru </w:t>
      </w:r>
      <w:r w:rsidR="00F8444B">
        <w:rPr>
          <w:rFonts w:ascii="Arial Narrow" w:eastAsia="Verdana" w:hAnsi="Arial Narrow" w:cs="Arial"/>
          <w:szCs w:val="24"/>
        </w:rPr>
        <w:t xml:space="preserve">przedmiotu </w:t>
      </w:r>
      <w:r w:rsidRPr="009D4996">
        <w:rPr>
          <w:rFonts w:ascii="Arial Narrow" w:eastAsia="Verdana" w:hAnsi="Arial Narrow" w:cs="Arial"/>
          <w:szCs w:val="24"/>
        </w:rPr>
        <w:t>podpisany</w:t>
      </w:r>
      <w:r w:rsidR="00F8444B">
        <w:rPr>
          <w:rFonts w:ascii="Arial Narrow" w:eastAsia="Verdana" w:hAnsi="Arial Narrow" w:cs="Arial"/>
          <w:szCs w:val="24"/>
        </w:rPr>
        <w:t xml:space="preserve"> przez upowa</w:t>
      </w:r>
      <w:r w:rsidR="002A1F03">
        <w:rPr>
          <w:rFonts w:ascii="Arial Narrow" w:eastAsia="Verdana" w:hAnsi="Arial Narrow" w:cs="Arial"/>
          <w:szCs w:val="24"/>
        </w:rPr>
        <w:t xml:space="preserve">żnionych przedstawicieli stron </w:t>
      </w:r>
      <w:r w:rsidR="00F8444B">
        <w:rPr>
          <w:rFonts w:ascii="Arial Narrow" w:eastAsia="Verdana" w:hAnsi="Arial Narrow" w:cs="Arial"/>
          <w:szCs w:val="24"/>
        </w:rPr>
        <w:t xml:space="preserve">niniejszej umowy, </w:t>
      </w:r>
      <w:r w:rsidR="001B6F92">
        <w:rPr>
          <w:rFonts w:ascii="Arial Narrow" w:eastAsia="Verdana" w:hAnsi="Arial Narrow" w:cs="Arial"/>
          <w:szCs w:val="24"/>
        </w:rPr>
        <w:t>z uwzględnieniem postanowień § 4</w:t>
      </w:r>
      <w:r w:rsidRPr="009D4996">
        <w:rPr>
          <w:rFonts w:ascii="Arial Narrow" w:eastAsia="Verdana" w:hAnsi="Arial Narrow" w:cs="Arial"/>
          <w:szCs w:val="24"/>
        </w:rPr>
        <w:t>.</w:t>
      </w:r>
    </w:p>
    <w:p w:rsidR="00F7359E" w:rsidRDefault="00F7359E" w:rsidP="0080396C">
      <w:p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eastAsia="Verdana" w:hAnsi="Arial Narrow" w:cs="Arial"/>
          <w:szCs w:val="24"/>
        </w:rPr>
      </w:pPr>
      <w:bookmarkStart w:id="0" w:name="_GoBack"/>
      <w:bookmarkEnd w:id="0"/>
    </w:p>
    <w:p w:rsidR="00FD24C9" w:rsidRPr="00F7359E" w:rsidRDefault="00FC5BAC" w:rsidP="0080396C">
      <w:pPr>
        <w:tabs>
          <w:tab w:val="left" w:pos="426"/>
        </w:tabs>
        <w:autoSpaceDE w:val="0"/>
        <w:spacing w:line="360" w:lineRule="auto"/>
        <w:ind w:left="426" w:hanging="426"/>
        <w:jc w:val="center"/>
        <w:rPr>
          <w:rFonts w:ascii="Arial Narrow" w:eastAsia="Verdana" w:hAnsi="Arial Narrow" w:cs="Arial"/>
          <w:b/>
          <w:szCs w:val="24"/>
        </w:rPr>
      </w:pPr>
      <w:r w:rsidRPr="00F7359E">
        <w:rPr>
          <w:rFonts w:ascii="Arial Narrow" w:hAnsi="Arial Narrow" w:cs="Arial"/>
          <w:b/>
          <w:szCs w:val="24"/>
        </w:rPr>
        <w:t>§ 4</w:t>
      </w:r>
    </w:p>
    <w:p w:rsidR="00F8444B" w:rsidRDefault="00294B31" w:rsidP="0080396C">
      <w:pPr>
        <w:spacing w:line="36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Odbiór przedmiotu umowy</w:t>
      </w:r>
    </w:p>
    <w:p w:rsidR="000D5F01" w:rsidRPr="00294B31" w:rsidRDefault="000D5F01" w:rsidP="0080396C">
      <w:pPr>
        <w:spacing w:line="360" w:lineRule="auto"/>
        <w:jc w:val="center"/>
        <w:rPr>
          <w:rFonts w:ascii="Arial Narrow" w:hAnsi="Arial Narrow"/>
          <w:b/>
        </w:rPr>
      </w:pPr>
    </w:p>
    <w:p w:rsidR="008008F6" w:rsidRDefault="000D5F01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</w:t>
      </w:r>
      <w:r w:rsidR="00FD24C9" w:rsidRPr="009D4996">
        <w:rPr>
          <w:rFonts w:ascii="Arial Narrow" w:hAnsi="Arial Narrow" w:cs="Arial"/>
          <w:szCs w:val="24"/>
        </w:rPr>
        <w:tab/>
      </w:r>
      <w:r w:rsidR="00F04E6A">
        <w:rPr>
          <w:rFonts w:ascii="Arial Narrow" w:hAnsi="Arial Narrow" w:cs="Arial"/>
          <w:szCs w:val="24"/>
        </w:rPr>
        <w:t>Wykonawca co najmniej z trzydniowym wyprzedzeniem zobowiązany jest zawiadomić</w:t>
      </w:r>
      <w:r w:rsidR="00105745">
        <w:rPr>
          <w:rFonts w:ascii="Arial Narrow" w:hAnsi="Arial Narrow" w:cs="Arial"/>
          <w:szCs w:val="24"/>
        </w:rPr>
        <w:t xml:space="preserve"> Zamawiającego o </w:t>
      </w:r>
      <w:r w:rsidR="00F04E6A">
        <w:rPr>
          <w:rFonts w:ascii="Arial Narrow" w:hAnsi="Arial Narrow" w:cs="Arial"/>
          <w:szCs w:val="24"/>
        </w:rPr>
        <w:t>gotowość dostarczenia i odbioru przedmiotu umowy</w:t>
      </w:r>
      <w:r w:rsidR="008008F6">
        <w:rPr>
          <w:rFonts w:ascii="Arial Narrow" w:hAnsi="Arial Narrow" w:cs="Arial"/>
          <w:szCs w:val="24"/>
        </w:rPr>
        <w:t>.</w:t>
      </w:r>
    </w:p>
    <w:p w:rsidR="008008F6" w:rsidRDefault="008008F6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lastRenderedPageBreak/>
        <w:t>2.   Zamawiający ustali termin odbioru przedmiotu umowy</w:t>
      </w:r>
      <w:r w:rsidR="00DD1E56">
        <w:rPr>
          <w:rFonts w:ascii="Arial Narrow" w:hAnsi="Arial Narrow" w:cs="Arial"/>
          <w:szCs w:val="24"/>
        </w:rPr>
        <w:t xml:space="preserve"> (</w:t>
      </w:r>
      <w:r w:rsidR="00060BDC">
        <w:rPr>
          <w:rFonts w:ascii="Arial Narrow" w:hAnsi="Arial Narrow" w:cs="Arial"/>
          <w:szCs w:val="24"/>
        </w:rPr>
        <w:t xml:space="preserve">data, </w:t>
      </w:r>
      <w:r>
        <w:rPr>
          <w:rFonts w:ascii="Arial Narrow" w:hAnsi="Arial Narrow" w:cs="Arial"/>
          <w:szCs w:val="24"/>
        </w:rPr>
        <w:t>godzina</w:t>
      </w:r>
      <w:r w:rsidR="00DD1E56">
        <w:rPr>
          <w:rFonts w:ascii="Arial Narrow" w:hAnsi="Arial Narrow" w:cs="Arial"/>
          <w:szCs w:val="24"/>
        </w:rPr>
        <w:t>, miejsce</w:t>
      </w:r>
      <w:r w:rsidR="00060BDC">
        <w:rPr>
          <w:rFonts w:ascii="Arial Narrow" w:hAnsi="Arial Narrow" w:cs="Arial"/>
          <w:szCs w:val="24"/>
        </w:rPr>
        <w:t>)</w:t>
      </w:r>
      <w:r>
        <w:rPr>
          <w:rFonts w:ascii="Arial Narrow" w:hAnsi="Arial Narrow" w:cs="Arial"/>
          <w:szCs w:val="24"/>
        </w:rPr>
        <w:t xml:space="preserve">, który nie może być dłuższy niż 5 dni od daty zgłoszenia przez Wykonawcę gotowości do odbioru.  </w:t>
      </w:r>
    </w:p>
    <w:p w:rsidR="002B0F3E" w:rsidRPr="002B0F3E" w:rsidRDefault="000D5F01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3. </w:t>
      </w:r>
      <w:r w:rsidR="008008F6">
        <w:rPr>
          <w:rFonts w:ascii="Arial Narrow" w:hAnsi="Arial Narrow" w:cs="Arial"/>
          <w:szCs w:val="24"/>
        </w:rPr>
        <w:t xml:space="preserve">Odbiór przedmiotu umowy nastąpi na terenie gminy </w:t>
      </w:r>
      <w:r w:rsidR="00DD1E56">
        <w:rPr>
          <w:rFonts w:ascii="Arial Narrow" w:hAnsi="Arial Narrow" w:cs="Arial"/>
          <w:szCs w:val="24"/>
        </w:rPr>
        <w:t>Świnice Warckie</w:t>
      </w:r>
      <w:r w:rsidR="008008F6">
        <w:rPr>
          <w:rFonts w:ascii="Arial Narrow" w:hAnsi="Arial Narrow" w:cs="Arial"/>
          <w:szCs w:val="24"/>
        </w:rPr>
        <w:t xml:space="preserve"> w lokalizacji wskazanej przez Zamawiającego</w:t>
      </w:r>
      <w:r w:rsidR="00DD1E56">
        <w:rPr>
          <w:rFonts w:ascii="Arial Narrow" w:hAnsi="Arial Narrow" w:cs="Arial"/>
          <w:szCs w:val="24"/>
        </w:rPr>
        <w:t xml:space="preserve"> </w:t>
      </w:r>
      <w:r w:rsidR="008008F6">
        <w:rPr>
          <w:rFonts w:ascii="Arial Narrow" w:hAnsi="Arial Narrow" w:cs="Arial"/>
          <w:szCs w:val="24"/>
        </w:rPr>
        <w:t>i polegać będzie na mon</w:t>
      </w:r>
      <w:r w:rsidR="00BD230A">
        <w:rPr>
          <w:rFonts w:ascii="Arial Narrow" w:hAnsi="Arial Narrow" w:cs="Arial"/>
          <w:szCs w:val="24"/>
        </w:rPr>
        <w:t>tażu przez Wykonawcę dostarczonych urządzeń</w:t>
      </w:r>
      <w:r w:rsidR="008008F6">
        <w:rPr>
          <w:rFonts w:ascii="Arial Narrow" w:hAnsi="Arial Narrow" w:cs="Arial"/>
          <w:szCs w:val="24"/>
        </w:rPr>
        <w:t xml:space="preserve"> w celu sprawdzenia kompletności dostawy oraz jej zgodności z</w:t>
      </w:r>
      <w:r w:rsidR="002B0F3E">
        <w:rPr>
          <w:rFonts w:ascii="Arial Narrow" w:hAnsi="Arial Narrow" w:cs="Arial"/>
          <w:szCs w:val="24"/>
        </w:rPr>
        <w:t xml:space="preserve"> opisem przedmiotu zamówienia. </w:t>
      </w:r>
      <w:r w:rsidR="002B0F3E" w:rsidRPr="002B0F3E">
        <w:rPr>
          <w:rFonts w:ascii="Arial Narrow" w:hAnsi="Arial Narrow" w:cs="Arial"/>
          <w:szCs w:val="24"/>
        </w:rPr>
        <w:t xml:space="preserve">Transport przedmiotu umowy </w:t>
      </w:r>
      <w:r w:rsidR="002B0F3E">
        <w:rPr>
          <w:rFonts w:ascii="Arial Narrow" w:hAnsi="Arial Narrow" w:cs="Arial"/>
          <w:szCs w:val="24"/>
        </w:rPr>
        <w:t xml:space="preserve">na </w:t>
      </w:r>
      <w:r w:rsidR="002B0F3E" w:rsidRPr="002B0F3E">
        <w:rPr>
          <w:rFonts w:ascii="Arial Narrow" w:hAnsi="Arial Narrow" w:cs="Arial"/>
          <w:szCs w:val="24"/>
        </w:rPr>
        <w:t>miejsce odbioru stanowi koszt Wykonawcy.</w:t>
      </w:r>
    </w:p>
    <w:p w:rsidR="002B0F3E" w:rsidRDefault="00581C5B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4.</w:t>
      </w:r>
      <w:r w:rsidR="002B0F3E" w:rsidRPr="002B0F3E">
        <w:rPr>
          <w:rFonts w:ascii="Arial Narrow" w:hAnsi="Arial Narrow" w:cs="Arial"/>
          <w:szCs w:val="24"/>
        </w:rPr>
        <w:tab/>
        <w:t xml:space="preserve">Wykonawca w trakcie </w:t>
      </w:r>
      <w:r w:rsidR="002B0F3E">
        <w:rPr>
          <w:rFonts w:ascii="Arial Narrow" w:hAnsi="Arial Narrow" w:cs="Arial"/>
          <w:szCs w:val="24"/>
        </w:rPr>
        <w:t xml:space="preserve">czynności odbioru przedmiotu </w:t>
      </w:r>
      <w:r w:rsidR="002B0F3E" w:rsidRPr="002B0F3E">
        <w:rPr>
          <w:rFonts w:ascii="Arial Narrow" w:hAnsi="Arial Narrow" w:cs="Arial"/>
          <w:szCs w:val="24"/>
        </w:rPr>
        <w:t>dostawy ponosi odpowiedzialność za bezpieczeństwo swoi</w:t>
      </w:r>
      <w:r w:rsidR="002A1F03">
        <w:rPr>
          <w:rFonts w:ascii="Arial Narrow" w:hAnsi="Arial Narrow" w:cs="Arial"/>
          <w:szCs w:val="24"/>
        </w:rPr>
        <w:t xml:space="preserve">ch pracowników oraz </w:t>
      </w:r>
      <w:r w:rsidR="001F360D">
        <w:rPr>
          <w:rFonts w:ascii="Arial Narrow" w:hAnsi="Arial Narrow" w:cs="Arial"/>
          <w:szCs w:val="24"/>
        </w:rPr>
        <w:t>osób uczestniczących w odbiorze ze str</w:t>
      </w:r>
      <w:r>
        <w:rPr>
          <w:rFonts w:ascii="Arial Narrow" w:hAnsi="Arial Narrow" w:cs="Arial"/>
          <w:szCs w:val="24"/>
        </w:rPr>
        <w:t>ony Zamawiającego, w tym osób, o </w:t>
      </w:r>
      <w:r w:rsidR="001F360D">
        <w:rPr>
          <w:rFonts w:ascii="Arial Narrow" w:hAnsi="Arial Narrow" w:cs="Arial"/>
          <w:szCs w:val="24"/>
        </w:rPr>
        <w:t xml:space="preserve">których mowa w ust. 6. </w:t>
      </w:r>
    </w:p>
    <w:p w:rsidR="008008F6" w:rsidRDefault="001F360D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6</w:t>
      </w:r>
      <w:r w:rsidR="00581C5B">
        <w:rPr>
          <w:rFonts w:ascii="Arial Narrow" w:hAnsi="Arial Narrow" w:cs="Arial"/>
          <w:szCs w:val="24"/>
        </w:rPr>
        <w:t xml:space="preserve">.  </w:t>
      </w:r>
      <w:r w:rsidR="008008F6">
        <w:rPr>
          <w:rFonts w:ascii="Arial Narrow" w:hAnsi="Arial Narrow" w:cs="Arial"/>
          <w:szCs w:val="24"/>
        </w:rPr>
        <w:t>W trakcie odbioru Wykonawca</w:t>
      </w:r>
      <w:r w:rsidR="00060BDC">
        <w:rPr>
          <w:rFonts w:ascii="Arial Narrow" w:hAnsi="Arial Narrow" w:cs="Arial"/>
          <w:szCs w:val="24"/>
        </w:rPr>
        <w:t xml:space="preserve"> nieodpłatnie </w:t>
      </w:r>
      <w:r w:rsidR="008008F6">
        <w:rPr>
          <w:rFonts w:ascii="Arial Narrow" w:hAnsi="Arial Narrow" w:cs="Arial"/>
          <w:szCs w:val="24"/>
        </w:rPr>
        <w:t xml:space="preserve">przeszkoli min. </w:t>
      </w:r>
      <w:r w:rsidR="00BD230A">
        <w:rPr>
          <w:rFonts w:ascii="Arial Narrow" w:hAnsi="Arial Narrow" w:cs="Arial"/>
          <w:szCs w:val="24"/>
        </w:rPr>
        <w:t>jedną osobę wskazaną</w:t>
      </w:r>
      <w:r w:rsidR="008008F6">
        <w:rPr>
          <w:rFonts w:ascii="Arial Narrow" w:hAnsi="Arial Narrow" w:cs="Arial"/>
          <w:szCs w:val="24"/>
        </w:rPr>
        <w:t xml:space="preserve"> przez </w:t>
      </w:r>
      <w:r w:rsidR="00060BDC">
        <w:rPr>
          <w:rFonts w:ascii="Arial Narrow" w:hAnsi="Arial Narrow" w:cs="Arial"/>
          <w:szCs w:val="24"/>
        </w:rPr>
        <w:t>Zamawiającego</w:t>
      </w:r>
      <w:r w:rsidR="008008F6">
        <w:rPr>
          <w:rFonts w:ascii="Arial Narrow" w:hAnsi="Arial Narrow" w:cs="Arial"/>
          <w:szCs w:val="24"/>
        </w:rPr>
        <w:t xml:space="preserve"> </w:t>
      </w:r>
      <w:r w:rsidR="007C09FC">
        <w:rPr>
          <w:rFonts w:ascii="Arial Narrow" w:hAnsi="Arial Narrow" w:cs="Arial"/>
          <w:szCs w:val="24"/>
        </w:rPr>
        <w:t>w </w:t>
      </w:r>
      <w:r w:rsidR="00060BDC">
        <w:rPr>
          <w:rFonts w:ascii="Arial Narrow" w:hAnsi="Arial Narrow" w:cs="Arial"/>
          <w:szCs w:val="24"/>
        </w:rPr>
        <w:t>zakresie montażu</w:t>
      </w:r>
      <w:r w:rsidR="00F7359E">
        <w:rPr>
          <w:rFonts w:ascii="Arial Narrow" w:hAnsi="Arial Narrow" w:cs="Arial"/>
          <w:szCs w:val="24"/>
        </w:rPr>
        <w:t xml:space="preserve"> </w:t>
      </w:r>
      <w:r w:rsidR="00060BDC">
        <w:rPr>
          <w:rFonts w:ascii="Arial Narrow" w:hAnsi="Arial Narrow" w:cs="Arial"/>
          <w:szCs w:val="24"/>
        </w:rPr>
        <w:t xml:space="preserve">i demontażu </w:t>
      </w:r>
      <w:r w:rsidR="00BD230A">
        <w:rPr>
          <w:rFonts w:ascii="Arial Narrow" w:hAnsi="Arial Narrow" w:cs="Arial"/>
          <w:szCs w:val="24"/>
        </w:rPr>
        <w:t xml:space="preserve">oraz zasad </w:t>
      </w:r>
      <w:r w:rsidR="009F37C0">
        <w:rPr>
          <w:rFonts w:ascii="Arial Narrow" w:hAnsi="Arial Narrow" w:cs="Arial"/>
          <w:szCs w:val="24"/>
        </w:rPr>
        <w:t>eksploatacji</w:t>
      </w:r>
      <w:r w:rsidR="00060BDC">
        <w:rPr>
          <w:rFonts w:ascii="Arial Narrow" w:hAnsi="Arial Narrow" w:cs="Arial"/>
          <w:szCs w:val="24"/>
        </w:rPr>
        <w:t>.</w:t>
      </w:r>
      <w:r w:rsidR="008008F6">
        <w:rPr>
          <w:rFonts w:ascii="Arial Narrow" w:hAnsi="Arial Narrow" w:cs="Arial"/>
          <w:szCs w:val="24"/>
        </w:rPr>
        <w:t xml:space="preserve"> </w:t>
      </w:r>
      <w:r w:rsidR="00F7359E">
        <w:rPr>
          <w:rFonts w:ascii="Arial Narrow" w:hAnsi="Arial Narrow" w:cs="Arial"/>
          <w:szCs w:val="24"/>
        </w:rPr>
        <w:t>Odbycie szkolenia zostanie potwie</w:t>
      </w:r>
      <w:r w:rsidR="00BD230A">
        <w:rPr>
          <w:rFonts w:ascii="Arial Narrow" w:hAnsi="Arial Narrow" w:cs="Arial"/>
          <w:szCs w:val="24"/>
        </w:rPr>
        <w:t>rdzone odpowiednim dokumentem (certyfikat /świadectwo</w:t>
      </w:r>
      <w:r w:rsidR="00F7359E">
        <w:rPr>
          <w:rFonts w:ascii="Arial Narrow" w:hAnsi="Arial Narrow" w:cs="Arial"/>
          <w:szCs w:val="24"/>
        </w:rPr>
        <w:t xml:space="preserve">). </w:t>
      </w:r>
    </w:p>
    <w:p w:rsidR="009F37C0" w:rsidRPr="009F37C0" w:rsidRDefault="001F360D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7</w:t>
      </w:r>
      <w:r w:rsidR="00581C5B">
        <w:rPr>
          <w:rFonts w:ascii="Arial Narrow" w:hAnsi="Arial Narrow" w:cs="Arial"/>
          <w:szCs w:val="24"/>
        </w:rPr>
        <w:t xml:space="preserve">. </w:t>
      </w:r>
      <w:r w:rsidR="003D0BC1">
        <w:rPr>
          <w:rFonts w:ascii="Arial Narrow" w:hAnsi="Arial Narrow" w:cs="Arial"/>
          <w:szCs w:val="24"/>
        </w:rPr>
        <w:t xml:space="preserve">W trakcie odbioru przedmiotu umowy </w:t>
      </w:r>
      <w:r w:rsidR="009F37C0" w:rsidRPr="009F37C0">
        <w:rPr>
          <w:rFonts w:ascii="Arial Narrow" w:hAnsi="Arial Narrow" w:cs="Arial"/>
          <w:szCs w:val="24"/>
        </w:rPr>
        <w:t>Wykonawca wyda Zamawiającemu</w:t>
      </w:r>
      <w:r w:rsidR="003D0BC1">
        <w:rPr>
          <w:rFonts w:ascii="Arial Narrow" w:hAnsi="Arial Narrow" w:cs="Arial"/>
          <w:szCs w:val="24"/>
        </w:rPr>
        <w:t xml:space="preserve"> </w:t>
      </w:r>
      <w:r w:rsidR="003D0BC1" w:rsidRPr="007C09FC">
        <w:rPr>
          <w:rFonts w:ascii="Arial Narrow" w:hAnsi="Arial Narrow" w:cs="Arial"/>
          <w:szCs w:val="24"/>
          <w:u w:val="single"/>
        </w:rPr>
        <w:t>odpowiednio</w:t>
      </w:r>
      <w:r w:rsidR="009F37C0" w:rsidRPr="009F37C0">
        <w:rPr>
          <w:rFonts w:ascii="Arial Narrow" w:hAnsi="Arial Narrow" w:cs="Arial"/>
          <w:szCs w:val="24"/>
        </w:rPr>
        <w:t xml:space="preserve"> kompletną dokumentację techniczną, sporządzoną w języku polskim, obejmującą:</w:t>
      </w:r>
    </w:p>
    <w:p w:rsidR="009F37C0" w:rsidRDefault="009F37C0" w:rsidP="0080396C">
      <w:pPr>
        <w:spacing w:line="360" w:lineRule="auto"/>
        <w:ind w:left="425" w:firstLine="1"/>
        <w:jc w:val="both"/>
        <w:rPr>
          <w:rFonts w:ascii="Arial Narrow" w:hAnsi="Arial Narrow" w:cs="Arial"/>
          <w:szCs w:val="24"/>
        </w:rPr>
      </w:pPr>
      <w:r w:rsidRPr="009F37C0">
        <w:rPr>
          <w:rFonts w:ascii="Arial Narrow" w:hAnsi="Arial Narrow" w:cs="Arial"/>
          <w:szCs w:val="24"/>
        </w:rPr>
        <w:t>1)</w:t>
      </w:r>
      <w:r w:rsidRPr="009F37C0">
        <w:rPr>
          <w:rFonts w:ascii="Arial Narrow" w:hAnsi="Arial Narrow" w:cs="Arial"/>
          <w:szCs w:val="24"/>
        </w:rPr>
        <w:tab/>
        <w:t>książkę gwarancyjną i serwisową – 1 egz.,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Arial Narrow" w:hAnsi="Arial Narrow" w:cs="Arial"/>
          <w:szCs w:val="24"/>
        </w:rPr>
        <w:t xml:space="preserve">2)         </w:t>
      </w:r>
      <w:r w:rsidRPr="00F7359E">
        <w:rPr>
          <w:rFonts w:ascii="Arial Narrow" w:eastAsia="Calibri" w:hAnsi="Arial Narrow"/>
          <w:szCs w:val="24"/>
          <w:lang w:eastAsia="en-US"/>
        </w:rPr>
        <w:t>Europejskie Świadectwo Homologacji,</w:t>
      </w:r>
      <w:r w:rsidRPr="00F7359E">
        <w:rPr>
          <w:rFonts w:eastAsia="Calibri"/>
          <w:sz w:val="28"/>
          <w:szCs w:val="28"/>
          <w:lang w:eastAsia="en-US"/>
        </w:rPr>
        <w:t xml:space="preserve"> 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3) </w:t>
      </w:r>
      <w:r w:rsidRPr="00F7359E">
        <w:rPr>
          <w:rFonts w:ascii="Arial Narrow" w:hAnsi="Arial Narrow" w:cs="Arial"/>
          <w:szCs w:val="24"/>
        </w:rPr>
        <w:t xml:space="preserve">      </w:t>
      </w:r>
      <w:r>
        <w:rPr>
          <w:rFonts w:ascii="Arial Narrow" w:hAnsi="Arial Narrow" w:cs="Arial"/>
          <w:szCs w:val="24"/>
        </w:rPr>
        <w:t xml:space="preserve">  </w:t>
      </w:r>
      <w:r w:rsidRPr="00F7359E">
        <w:rPr>
          <w:rFonts w:ascii="Arial Narrow" w:eastAsia="Calibri" w:hAnsi="Arial Narrow"/>
          <w:szCs w:val="24"/>
          <w:lang w:eastAsia="en-US"/>
        </w:rPr>
        <w:t>EN ISO 1090, EN ISO 3834,</w:t>
      </w:r>
    </w:p>
    <w:p w:rsidR="00F7359E" w:rsidRP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>4</w:t>
      </w:r>
      <w:r w:rsidRPr="00F7359E">
        <w:rPr>
          <w:rFonts w:ascii="Arial Narrow" w:eastAsia="Calibri" w:hAnsi="Arial Narrow"/>
          <w:szCs w:val="24"/>
          <w:lang w:eastAsia="en-US"/>
        </w:rPr>
        <w:t xml:space="preserve">) </w:t>
      </w:r>
      <w:r w:rsidRPr="00F7359E">
        <w:rPr>
          <w:rFonts w:ascii="Arial Narrow" w:hAnsi="Arial Narrow" w:cs="Arial"/>
          <w:szCs w:val="24"/>
        </w:rPr>
        <w:t xml:space="preserve">        </w:t>
      </w:r>
      <w:r w:rsidRPr="00F7359E">
        <w:rPr>
          <w:rFonts w:ascii="Arial Narrow" w:eastAsia="Calibri" w:hAnsi="Arial Narrow"/>
          <w:szCs w:val="24"/>
          <w:lang w:eastAsia="en-US"/>
        </w:rPr>
        <w:t>TUV potwierdzający jakość prac spawalniczych,</w:t>
      </w:r>
    </w:p>
    <w:p w:rsidR="00F7359E" w:rsidRP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5) </w:t>
      </w:r>
      <w:r w:rsidRPr="00F7359E">
        <w:rPr>
          <w:rFonts w:ascii="Arial Narrow" w:hAnsi="Arial Narrow" w:cs="Arial"/>
          <w:szCs w:val="24"/>
        </w:rPr>
        <w:t xml:space="preserve">        </w:t>
      </w:r>
      <w:r w:rsidRPr="00F7359E">
        <w:rPr>
          <w:rFonts w:ascii="Arial Narrow" w:eastAsia="Calibri" w:hAnsi="Arial Narrow"/>
          <w:szCs w:val="24"/>
          <w:lang w:eastAsia="en-US"/>
        </w:rPr>
        <w:t>atesty obciążeniowe/pogodowe,</w:t>
      </w:r>
    </w:p>
    <w:p w:rsidR="00F7359E" w:rsidRPr="00F7359E" w:rsidRDefault="00F7359E" w:rsidP="0080396C">
      <w:pPr>
        <w:spacing w:line="360" w:lineRule="auto"/>
        <w:ind w:left="1134" w:hanging="708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6) </w:t>
      </w:r>
      <w:r w:rsidR="003D0BC1">
        <w:rPr>
          <w:rFonts w:ascii="Arial Narrow" w:eastAsia="Calibri" w:hAnsi="Arial Narrow"/>
          <w:szCs w:val="24"/>
          <w:lang w:eastAsia="en-US"/>
        </w:rPr>
        <w:t xml:space="preserve">   </w:t>
      </w:r>
      <w:r w:rsidRPr="00F7359E">
        <w:rPr>
          <w:rFonts w:ascii="Arial Narrow" w:eastAsia="Calibri" w:hAnsi="Arial Narrow"/>
          <w:szCs w:val="24"/>
          <w:lang w:eastAsia="en-US"/>
        </w:rPr>
        <w:t>dokument pozwalający Producentowi nadanie europejskiego z</w:t>
      </w:r>
      <w:r w:rsidR="003D0BC1">
        <w:rPr>
          <w:rFonts w:ascii="Arial Narrow" w:eastAsia="Calibri" w:hAnsi="Arial Narrow"/>
          <w:szCs w:val="24"/>
          <w:lang w:eastAsia="en-US"/>
        </w:rPr>
        <w:t>naku bezpieczeństwa CE</w:t>
      </w:r>
      <w:r w:rsidRPr="00F7359E">
        <w:rPr>
          <w:rFonts w:ascii="Arial Narrow" w:eastAsia="Calibri" w:hAnsi="Arial Narrow"/>
          <w:szCs w:val="24"/>
          <w:lang w:eastAsia="en-US"/>
        </w:rPr>
        <w:t>,   potwierdzony odpowiednimi dokumentami</w:t>
      </w:r>
      <w:r w:rsidR="00355F0C">
        <w:rPr>
          <w:rFonts w:ascii="Arial Narrow" w:eastAsia="Calibri" w:hAnsi="Arial Narrow"/>
          <w:szCs w:val="24"/>
          <w:lang w:eastAsia="en-US"/>
        </w:rPr>
        <w:t>,</w:t>
      </w:r>
    </w:p>
    <w:p w:rsidR="00F7359E" w:rsidRPr="00F7359E" w:rsidRDefault="00F7359E" w:rsidP="0080396C">
      <w:pPr>
        <w:spacing w:line="360" w:lineRule="auto"/>
        <w:ind w:left="1134" w:hanging="708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7)  </w:t>
      </w:r>
      <w:r>
        <w:rPr>
          <w:rFonts w:ascii="Arial Narrow" w:eastAsia="Calibri" w:hAnsi="Arial Narrow"/>
          <w:szCs w:val="24"/>
          <w:lang w:eastAsia="en-US"/>
        </w:rPr>
        <w:t xml:space="preserve">     </w:t>
      </w:r>
      <w:r w:rsidRPr="00F7359E">
        <w:rPr>
          <w:rFonts w:ascii="Arial Narrow" w:eastAsia="Calibri" w:hAnsi="Arial Narrow"/>
          <w:szCs w:val="24"/>
          <w:lang w:eastAsia="en-US"/>
        </w:rPr>
        <w:t>obliczenia statyczne gwarantujące odporność i wytrzymałość na podmuchy wiatru, wykonane według norm na Scenę Mobilną</w:t>
      </w:r>
      <w:r w:rsidR="00355F0C">
        <w:rPr>
          <w:rFonts w:ascii="Arial Narrow" w:eastAsia="Calibri" w:hAnsi="Arial Narrow"/>
          <w:szCs w:val="24"/>
          <w:lang w:eastAsia="en-US"/>
        </w:rPr>
        <w:t>,</w:t>
      </w:r>
      <w:r w:rsidRPr="00F7359E">
        <w:rPr>
          <w:rFonts w:ascii="Arial Narrow" w:eastAsia="Calibri" w:hAnsi="Arial Narrow"/>
          <w:szCs w:val="24"/>
          <w:lang w:eastAsia="en-US"/>
        </w:rPr>
        <w:t xml:space="preserve"> </w:t>
      </w:r>
    </w:p>
    <w:p w:rsidR="00F7359E" w:rsidRPr="00F7359E" w:rsidRDefault="00F7359E" w:rsidP="0080396C">
      <w:pPr>
        <w:spacing w:line="360" w:lineRule="auto"/>
        <w:ind w:left="1134" w:hanging="708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8) </w:t>
      </w:r>
      <w:r>
        <w:rPr>
          <w:rFonts w:ascii="Arial Narrow" w:eastAsia="Calibri" w:hAnsi="Arial Narrow"/>
          <w:szCs w:val="24"/>
          <w:lang w:eastAsia="en-US"/>
        </w:rPr>
        <w:t xml:space="preserve">   </w:t>
      </w:r>
      <w:r w:rsidRPr="00F7359E">
        <w:rPr>
          <w:rFonts w:ascii="Arial Narrow" w:eastAsia="Calibri" w:hAnsi="Arial Narrow"/>
          <w:szCs w:val="24"/>
          <w:lang w:eastAsia="en-US"/>
        </w:rPr>
        <w:t>Świadectwo Kwalifikacyjne uprawniające do prowadzenia prac spawalniczych w zakresie wykonawstwa, montażu i remontów spawanych konstrukcji sta</w:t>
      </w:r>
      <w:r w:rsidR="007C09FC">
        <w:rPr>
          <w:rFonts w:ascii="Arial Narrow" w:eastAsia="Calibri" w:hAnsi="Arial Narrow"/>
          <w:szCs w:val="24"/>
          <w:lang w:eastAsia="en-US"/>
        </w:rPr>
        <w:t>lowych klasy 1, 2 i 3 zgodnie z </w:t>
      </w:r>
      <w:r w:rsidRPr="00F7359E">
        <w:rPr>
          <w:rFonts w:ascii="Arial Narrow" w:eastAsia="Calibri" w:hAnsi="Arial Narrow"/>
          <w:szCs w:val="24"/>
          <w:lang w:eastAsia="en-US"/>
        </w:rPr>
        <w:t>normą PN-M-69008 oraz stalowych konstrukcji</w:t>
      </w:r>
      <w:r w:rsidR="00090F0A">
        <w:rPr>
          <w:rFonts w:ascii="Arial Narrow" w:eastAsia="Calibri" w:hAnsi="Arial Narrow"/>
          <w:szCs w:val="24"/>
          <w:lang w:eastAsia="en-US"/>
        </w:rPr>
        <w:t xml:space="preserve"> budowlanych z uwzględnieniem wymagań normy </w:t>
      </w:r>
      <w:r w:rsidRPr="00F7359E">
        <w:rPr>
          <w:rFonts w:ascii="Arial Narrow" w:eastAsia="Calibri" w:hAnsi="Arial Narrow"/>
          <w:szCs w:val="24"/>
          <w:lang w:eastAsia="en-US"/>
        </w:rPr>
        <w:t xml:space="preserve">PN-B-06200, </w:t>
      </w:r>
      <w:r w:rsidR="00090F0A">
        <w:rPr>
          <w:rFonts w:ascii="Arial Narrow" w:eastAsia="Calibri" w:hAnsi="Arial Narrow"/>
          <w:szCs w:val="24"/>
          <w:lang w:eastAsia="en-US"/>
        </w:rPr>
        <w:t xml:space="preserve">wykonywanych ze </w:t>
      </w:r>
      <w:r w:rsidRPr="00F7359E">
        <w:rPr>
          <w:rFonts w:ascii="Arial Narrow" w:eastAsia="Calibri" w:hAnsi="Arial Narrow"/>
          <w:szCs w:val="24"/>
          <w:lang w:eastAsia="en-US"/>
        </w:rPr>
        <w:t>stali konstrukcyjn</w:t>
      </w:r>
      <w:r w:rsidR="00A42264">
        <w:rPr>
          <w:rFonts w:ascii="Arial Narrow" w:eastAsia="Calibri" w:hAnsi="Arial Narrow"/>
          <w:szCs w:val="24"/>
          <w:lang w:eastAsia="en-US"/>
        </w:rPr>
        <w:t>ych niestopowych, stali nisko i </w:t>
      </w:r>
      <w:r w:rsidRPr="00F7359E">
        <w:rPr>
          <w:rFonts w:ascii="Arial Narrow" w:eastAsia="Calibri" w:hAnsi="Arial Narrow"/>
          <w:szCs w:val="24"/>
          <w:lang w:eastAsia="en-US"/>
        </w:rPr>
        <w:t>wysokosto</w:t>
      </w:r>
      <w:r w:rsidR="00355F0C">
        <w:rPr>
          <w:rFonts w:ascii="Arial Narrow" w:eastAsia="Calibri" w:hAnsi="Arial Narrow"/>
          <w:szCs w:val="24"/>
          <w:lang w:eastAsia="en-US"/>
        </w:rPr>
        <w:t>powych, aluminium i jego stopów,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 w:rsidRPr="00F7359E">
        <w:rPr>
          <w:rFonts w:ascii="Arial Narrow" w:eastAsia="Calibri" w:hAnsi="Arial Narrow"/>
          <w:szCs w:val="24"/>
          <w:lang w:eastAsia="en-US"/>
        </w:rPr>
        <w:t xml:space="preserve">9) </w:t>
      </w:r>
      <w:r>
        <w:rPr>
          <w:rFonts w:ascii="Arial Narrow" w:eastAsia="Calibri" w:hAnsi="Arial Narrow"/>
          <w:szCs w:val="24"/>
          <w:lang w:eastAsia="en-US"/>
        </w:rPr>
        <w:t xml:space="preserve">        </w:t>
      </w:r>
      <w:r w:rsidRPr="00F7359E">
        <w:rPr>
          <w:rFonts w:ascii="Arial Narrow" w:eastAsia="Calibri" w:hAnsi="Arial Narrow"/>
          <w:szCs w:val="24"/>
          <w:lang w:eastAsia="en-US"/>
        </w:rPr>
        <w:t>atesty i certyfika</w:t>
      </w:r>
      <w:r w:rsidR="00355F0C">
        <w:rPr>
          <w:rFonts w:ascii="Arial Narrow" w:eastAsia="Calibri" w:hAnsi="Arial Narrow"/>
          <w:szCs w:val="24"/>
          <w:lang w:eastAsia="en-US"/>
        </w:rPr>
        <w:t>ty na wszystkie użyte materiały,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>10)       instrukcję</w:t>
      </w:r>
      <w:r w:rsidRPr="00F7359E">
        <w:rPr>
          <w:rFonts w:ascii="Arial Narrow" w:eastAsia="Calibri" w:hAnsi="Arial Narrow"/>
          <w:szCs w:val="24"/>
          <w:lang w:eastAsia="en-US"/>
        </w:rPr>
        <w:t xml:space="preserve"> obsługi </w:t>
      </w:r>
      <w:r>
        <w:rPr>
          <w:rFonts w:ascii="Arial Narrow" w:eastAsia="Calibri" w:hAnsi="Arial Narrow"/>
          <w:szCs w:val="24"/>
          <w:lang w:eastAsia="en-US"/>
        </w:rPr>
        <w:t xml:space="preserve">estrady </w:t>
      </w:r>
      <w:r w:rsidRPr="00F7359E">
        <w:rPr>
          <w:rFonts w:ascii="Arial Narrow" w:eastAsia="Calibri" w:hAnsi="Arial Narrow"/>
          <w:szCs w:val="24"/>
          <w:lang w:eastAsia="en-US"/>
        </w:rPr>
        <w:t>w wersji papierowej i DVD,</w:t>
      </w:r>
    </w:p>
    <w:p w:rsidR="00F7359E" w:rsidRDefault="00F7359E" w:rsidP="0080396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>11)       dokumenty n</w:t>
      </w:r>
      <w:r w:rsidR="00355F0C">
        <w:rPr>
          <w:rFonts w:ascii="Arial Narrow" w:eastAsia="Calibri" w:hAnsi="Arial Narrow"/>
          <w:szCs w:val="24"/>
          <w:lang w:eastAsia="en-US"/>
        </w:rPr>
        <w:t>iezbędne do rejestracji pojazdu,</w:t>
      </w:r>
    </w:p>
    <w:p w:rsidR="00355F0C" w:rsidRDefault="00F04E6A" w:rsidP="00355F0C">
      <w:pPr>
        <w:spacing w:line="360" w:lineRule="auto"/>
        <w:ind w:left="425" w:firstLine="1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 xml:space="preserve">12) </w:t>
      </w:r>
      <w:r w:rsidR="00355F0C">
        <w:rPr>
          <w:rFonts w:ascii="Arial Narrow" w:eastAsia="Calibri" w:hAnsi="Arial Narrow"/>
          <w:szCs w:val="24"/>
          <w:lang w:eastAsia="en-US"/>
        </w:rPr>
        <w:t xml:space="preserve">       </w:t>
      </w:r>
      <w:r>
        <w:rPr>
          <w:rFonts w:ascii="Arial Narrow" w:eastAsia="Calibri" w:hAnsi="Arial Narrow"/>
          <w:szCs w:val="24"/>
          <w:lang w:eastAsia="en-US"/>
        </w:rPr>
        <w:t xml:space="preserve">Wykonawca zobowiązuje się do dostarczenia wszelkich niezbędnych dokumentów wymaganych </w:t>
      </w:r>
      <w:r>
        <w:rPr>
          <w:rFonts w:ascii="Arial Narrow" w:eastAsia="Calibri" w:hAnsi="Arial Narrow"/>
          <w:szCs w:val="24"/>
          <w:lang w:eastAsia="en-US"/>
        </w:rPr>
        <w:lastRenderedPageBreak/>
        <w:t>dla poprawnej eksploatacji dostarczonego sprzętu w języku polskim</w:t>
      </w:r>
      <w:r w:rsidR="00355F0C">
        <w:rPr>
          <w:rFonts w:ascii="Arial Narrow" w:eastAsia="Calibri" w:hAnsi="Arial Narrow"/>
          <w:szCs w:val="24"/>
          <w:lang w:eastAsia="en-US"/>
        </w:rPr>
        <w:t>.</w:t>
      </w:r>
    </w:p>
    <w:p w:rsidR="00355F0C" w:rsidRPr="00355F0C" w:rsidRDefault="00355F0C" w:rsidP="00355F0C">
      <w:pPr>
        <w:spacing w:line="360" w:lineRule="auto"/>
        <w:ind w:left="425" w:hanging="425"/>
        <w:jc w:val="both"/>
        <w:rPr>
          <w:rFonts w:ascii="Arial Narrow" w:eastAsia="Calibri" w:hAnsi="Arial Narrow"/>
          <w:szCs w:val="24"/>
          <w:lang w:eastAsia="en-US"/>
        </w:rPr>
      </w:pPr>
      <w:r>
        <w:rPr>
          <w:rFonts w:ascii="Arial Narrow" w:eastAsia="Calibri" w:hAnsi="Arial Narrow"/>
          <w:szCs w:val="24"/>
          <w:lang w:eastAsia="en-US"/>
        </w:rPr>
        <w:t>8. Wykonawca zapewnia, że zakupiony sprzęt jest sprzętem fabrycznie nowym, należytej jakości, sprawnym</w:t>
      </w:r>
      <w:r w:rsidR="00540A1B">
        <w:rPr>
          <w:rFonts w:ascii="Arial Narrow" w:eastAsia="Calibri" w:hAnsi="Arial Narrow"/>
          <w:szCs w:val="24"/>
          <w:lang w:eastAsia="en-US"/>
        </w:rPr>
        <w:t xml:space="preserve">, posiadającym odpowiednie </w:t>
      </w:r>
      <w:r w:rsidR="00105745">
        <w:rPr>
          <w:rFonts w:ascii="Arial Narrow" w:eastAsia="Calibri" w:hAnsi="Arial Narrow"/>
          <w:szCs w:val="24"/>
          <w:lang w:eastAsia="en-US"/>
        </w:rPr>
        <w:t>certyfikaty, atesty, deklaracje zgodności oraz dokumenty dopuszczające je do pracy.</w:t>
      </w:r>
    </w:p>
    <w:p w:rsidR="00FD24C9" w:rsidRPr="009D4996" w:rsidRDefault="00540A1B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9</w:t>
      </w:r>
      <w:r w:rsidR="00060BDC">
        <w:rPr>
          <w:rFonts w:ascii="Arial Narrow" w:hAnsi="Arial Narrow" w:cs="Arial"/>
          <w:szCs w:val="24"/>
        </w:rPr>
        <w:t>.</w:t>
      </w:r>
      <w:r w:rsidR="00FD24C9" w:rsidRPr="009D4996">
        <w:rPr>
          <w:rFonts w:ascii="Arial Narrow" w:hAnsi="Arial Narrow" w:cs="Arial"/>
          <w:szCs w:val="24"/>
        </w:rPr>
        <w:t xml:space="preserve"> </w:t>
      </w:r>
      <w:r w:rsidR="00060BDC">
        <w:rPr>
          <w:rFonts w:ascii="Arial Narrow" w:hAnsi="Arial Narrow" w:cs="Arial"/>
          <w:szCs w:val="24"/>
        </w:rPr>
        <w:t xml:space="preserve">Odbiór przedmiotu umowy zostanie potwierdzony </w:t>
      </w:r>
      <w:r w:rsidR="00FD24C9" w:rsidRPr="009D4996">
        <w:rPr>
          <w:rFonts w:ascii="Arial Narrow" w:hAnsi="Arial Narrow" w:cs="Arial"/>
          <w:szCs w:val="24"/>
        </w:rPr>
        <w:t xml:space="preserve">protokołem </w:t>
      </w:r>
      <w:r w:rsidR="00060BDC">
        <w:rPr>
          <w:rFonts w:ascii="Arial Narrow" w:hAnsi="Arial Narrow" w:cs="Arial"/>
          <w:szCs w:val="24"/>
        </w:rPr>
        <w:t xml:space="preserve">odbioru </w:t>
      </w:r>
      <w:r w:rsidR="00FD24C9" w:rsidRPr="009D4996">
        <w:rPr>
          <w:rFonts w:ascii="Arial Narrow" w:hAnsi="Arial Narrow" w:cs="Arial"/>
          <w:szCs w:val="24"/>
        </w:rPr>
        <w:t xml:space="preserve">podpisanym przez </w:t>
      </w:r>
      <w:r w:rsidR="00060BDC">
        <w:rPr>
          <w:rFonts w:ascii="Arial Narrow" w:eastAsia="Verdana" w:hAnsi="Arial Narrow" w:cs="Arial"/>
          <w:szCs w:val="24"/>
        </w:rPr>
        <w:t>upoważnionych przedstawicieli stron</w:t>
      </w:r>
      <w:r w:rsidR="00FD24C9" w:rsidRPr="009D4996">
        <w:rPr>
          <w:rFonts w:ascii="Arial Narrow" w:hAnsi="Arial Narrow" w:cs="Arial"/>
          <w:szCs w:val="24"/>
        </w:rPr>
        <w:t>. Zamawiający może odmówić odbioru, ujawniając ten fakt w protokole, jeżeli na etapie odbioru ujawnią się wady przedmiotu umowy</w:t>
      </w:r>
      <w:r w:rsidR="00060BDC">
        <w:rPr>
          <w:rFonts w:ascii="Arial Narrow" w:hAnsi="Arial Narrow" w:cs="Arial"/>
          <w:szCs w:val="24"/>
        </w:rPr>
        <w:t xml:space="preserve"> lub jego niezgodność z opisem przedmiotu zamówienia</w:t>
      </w:r>
      <w:r w:rsidR="00581C5B">
        <w:rPr>
          <w:rFonts w:ascii="Arial Narrow" w:hAnsi="Arial Narrow" w:cs="Arial"/>
          <w:szCs w:val="24"/>
        </w:rPr>
        <w:t>. W </w:t>
      </w:r>
      <w:r w:rsidR="00FD24C9" w:rsidRPr="009D4996">
        <w:rPr>
          <w:rFonts w:ascii="Arial Narrow" w:hAnsi="Arial Narrow" w:cs="Arial"/>
          <w:szCs w:val="24"/>
        </w:rPr>
        <w:t xml:space="preserve">takim wypadku procedura </w:t>
      </w:r>
      <w:r w:rsidR="00060BDC">
        <w:rPr>
          <w:rFonts w:ascii="Arial Narrow" w:hAnsi="Arial Narrow" w:cs="Arial"/>
          <w:szCs w:val="24"/>
        </w:rPr>
        <w:t xml:space="preserve">odbioru zostanie </w:t>
      </w:r>
      <w:r w:rsidR="00FD24C9" w:rsidRPr="009D4996">
        <w:rPr>
          <w:rFonts w:ascii="Arial Narrow" w:hAnsi="Arial Narrow" w:cs="Arial"/>
          <w:szCs w:val="24"/>
        </w:rPr>
        <w:t>powtórzona po usunięciu przez</w:t>
      </w:r>
      <w:r w:rsidR="00060BDC">
        <w:rPr>
          <w:rFonts w:ascii="Arial Narrow" w:hAnsi="Arial Narrow" w:cs="Arial"/>
          <w:szCs w:val="24"/>
        </w:rPr>
        <w:t xml:space="preserve"> Wykonawcę wad przedmiotu umowy i ponownym zgłoszeniu do odbioru. </w:t>
      </w:r>
    </w:p>
    <w:p w:rsidR="00FD24C9" w:rsidRPr="009D4996" w:rsidRDefault="00540A1B" w:rsidP="0080396C">
      <w:pPr>
        <w:spacing w:line="360" w:lineRule="auto"/>
        <w:ind w:left="284" w:hanging="284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szCs w:val="24"/>
        </w:rPr>
        <w:t>10</w:t>
      </w:r>
      <w:r w:rsidR="00FD24C9" w:rsidRPr="009D4996">
        <w:rPr>
          <w:rFonts w:ascii="Arial Narrow" w:hAnsi="Arial Narrow" w:cs="Arial"/>
          <w:szCs w:val="24"/>
        </w:rPr>
        <w:t>. Za datę wykonania przedmiotu umowy przez Wykonawcę</w:t>
      </w:r>
      <w:r w:rsidR="00060BDC">
        <w:rPr>
          <w:rFonts w:ascii="Arial Narrow" w:hAnsi="Arial Narrow" w:cs="Arial"/>
          <w:szCs w:val="24"/>
        </w:rPr>
        <w:t>,</w:t>
      </w:r>
      <w:r w:rsidR="00FD24C9" w:rsidRPr="009D4996">
        <w:rPr>
          <w:rFonts w:ascii="Arial Narrow" w:hAnsi="Arial Narrow" w:cs="Arial"/>
          <w:szCs w:val="24"/>
        </w:rPr>
        <w:t xml:space="preserve"> w tym przejście własności przedmiotu </w:t>
      </w:r>
      <w:r w:rsidR="00581C5B">
        <w:rPr>
          <w:rFonts w:ascii="Arial Narrow" w:hAnsi="Arial Narrow" w:cs="Arial"/>
          <w:szCs w:val="24"/>
        </w:rPr>
        <w:t>umowy</w:t>
      </w:r>
      <w:r w:rsidR="00060BDC">
        <w:rPr>
          <w:rFonts w:ascii="Arial Narrow" w:hAnsi="Arial Narrow" w:cs="Arial"/>
          <w:szCs w:val="24"/>
        </w:rPr>
        <w:t xml:space="preserve">, </w:t>
      </w:r>
      <w:r w:rsidR="00FD24C9" w:rsidRPr="009D4996">
        <w:rPr>
          <w:rFonts w:ascii="Arial Narrow" w:hAnsi="Arial Narrow" w:cs="Arial"/>
          <w:szCs w:val="24"/>
        </w:rPr>
        <w:t>przyjmuje się dzień dokonania bezusterkowego odbioru przedmiotu zamówienia w miejscu wskazanym przez Zamawiającego.</w:t>
      </w:r>
    </w:p>
    <w:p w:rsidR="00FD24C9" w:rsidRPr="009D4996" w:rsidRDefault="00FD24C9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294B31" w:rsidRPr="00B60DB2" w:rsidRDefault="00294B31" w:rsidP="0080396C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  <w:r>
        <w:rPr>
          <w:rFonts w:ascii="Arial Narrow" w:hAnsi="Arial Narrow"/>
          <w:b/>
          <w:bCs/>
          <w:color w:val="auto"/>
        </w:rPr>
        <w:t>§ 5</w:t>
      </w:r>
      <w:r w:rsidRPr="00B60DB2">
        <w:rPr>
          <w:rFonts w:ascii="Arial Narrow" w:hAnsi="Arial Narrow"/>
          <w:b/>
          <w:bCs/>
          <w:color w:val="auto"/>
        </w:rPr>
        <w:t>.</w:t>
      </w:r>
    </w:p>
    <w:p w:rsidR="00294B31" w:rsidRDefault="00294B31" w:rsidP="0080396C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auto"/>
        </w:rPr>
      </w:pPr>
      <w:r w:rsidRPr="00B60DB2">
        <w:rPr>
          <w:rFonts w:ascii="Arial Narrow" w:hAnsi="Arial Narrow"/>
          <w:b/>
          <w:bCs/>
          <w:color w:val="auto"/>
        </w:rPr>
        <w:t>Gwarancja</w:t>
      </w:r>
    </w:p>
    <w:p w:rsidR="00BA6763" w:rsidRPr="00B60DB2" w:rsidRDefault="00BA6763" w:rsidP="0080396C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>1. Wykonawca udziela Zamawiającemu gwarancji na cały przedmiot umowy</w:t>
      </w:r>
      <w:r w:rsidR="00BF04DB">
        <w:rPr>
          <w:rFonts w:ascii="Arial Narrow" w:hAnsi="Arial Narrow"/>
          <w:color w:val="auto"/>
        </w:rPr>
        <w:t xml:space="preserve"> (odpowiednio dla części nr 1,2,3)</w:t>
      </w:r>
      <w:r w:rsidRPr="00B60DB2">
        <w:rPr>
          <w:rFonts w:ascii="Arial Narrow" w:hAnsi="Arial Narrow"/>
          <w:color w:val="auto"/>
        </w:rPr>
        <w:t xml:space="preserve">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2.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>Gwarancja obejmuje odpowiedzialność za wady przedmiotu umowy określonego w § 1 umowy</w:t>
      </w:r>
      <w:r>
        <w:rPr>
          <w:rFonts w:ascii="Arial Narrow" w:hAnsi="Arial Narrow"/>
          <w:color w:val="auto"/>
        </w:rPr>
        <w:t xml:space="preserve">. </w:t>
      </w:r>
      <w:r w:rsidRPr="00B60DB2">
        <w:rPr>
          <w:rFonts w:ascii="Arial Narrow" w:hAnsi="Arial Narrow"/>
          <w:color w:val="auto"/>
        </w:rPr>
        <w:t>Gwarancją nie są objęte wady powstałe wskutek niewłaściwego użytkowania, chyba że użytkowanie było wykonywane w sposób zgodny z instrukcjami dotyczącymi użytkowania przedmiotu umowy</w:t>
      </w:r>
      <w:r>
        <w:rPr>
          <w:rFonts w:ascii="Arial Narrow" w:hAnsi="Arial Narrow"/>
          <w:color w:val="auto"/>
        </w:rPr>
        <w:t xml:space="preserve">. </w:t>
      </w:r>
      <w:r w:rsidRPr="00B60DB2">
        <w:rPr>
          <w:rFonts w:ascii="Arial Narrow" w:hAnsi="Arial Narrow"/>
          <w:color w:val="auto"/>
        </w:rPr>
        <w:t xml:space="preserve">Domniemywania się, że wada powstała z przyczyny tkwiącej w wykonanym przedmiocie umowy, a ciężar udowodnienia faktu, że wada wystąpiła z przyczyn obciążających Zamawiającego lub osobę trzecią spoczywa na Wykonawcy.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3.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Umowa niniejsza w zakresie udzielonej gwarancji stanowi dokument gwarancyjny </w:t>
      </w:r>
      <w:r>
        <w:rPr>
          <w:rFonts w:ascii="Arial Narrow" w:hAnsi="Arial Narrow"/>
          <w:color w:val="auto"/>
        </w:rPr>
        <w:t>w rozumieniu art. 577, art. 577</w:t>
      </w:r>
      <w:r w:rsidRPr="00AA0931">
        <w:rPr>
          <w:rFonts w:ascii="Arial Narrow" w:hAnsi="Arial Narrow"/>
          <w:color w:val="auto"/>
          <w:vertAlign w:val="superscript"/>
        </w:rPr>
        <w:t>1</w:t>
      </w:r>
      <w:r>
        <w:rPr>
          <w:rFonts w:ascii="Arial Narrow" w:hAnsi="Arial Narrow"/>
          <w:color w:val="auto"/>
        </w:rPr>
        <w:t xml:space="preserve"> oraz art. 577</w:t>
      </w:r>
      <w:r w:rsidRPr="00AA0931">
        <w:rPr>
          <w:rFonts w:ascii="Arial Narrow" w:hAnsi="Arial Narrow"/>
          <w:color w:val="auto"/>
          <w:vertAlign w:val="superscript"/>
        </w:rPr>
        <w:t>2</w:t>
      </w:r>
      <w:r w:rsidRPr="00B60DB2">
        <w:rPr>
          <w:rFonts w:ascii="Arial Narrow" w:hAnsi="Arial Narrow"/>
          <w:color w:val="auto"/>
        </w:rPr>
        <w:t xml:space="preserve"> kodeksu cywilnego.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4.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b/>
          <w:bCs/>
          <w:color w:val="auto"/>
        </w:rPr>
        <w:t>Gwarancja</w:t>
      </w:r>
      <w:r>
        <w:rPr>
          <w:rFonts w:ascii="Arial Narrow" w:hAnsi="Arial Narrow"/>
          <w:b/>
          <w:bCs/>
          <w:color w:val="auto"/>
        </w:rPr>
        <w:t xml:space="preserve">, zgodnie z ofertą Wykonawcy, </w:t>
      </w:r>
      <w:r w:rsidRPr="00B60DB2">
        <w:rPr>
          <w:rFonts w:ascii="Arial Narrow" w:hAnsi="Arial Narrow"/>
          <w:b/>
          <w:bCs/>
          <w:color w:val="auto"/>
        </w:rPr>
        <w:t>obejmuje okres</w:t>
      </w:r>
      <w:r w:rsidR="00BF04DB">
        <w:rPr>
          <w:rFonts w:ascii="Arial Narrow" w:hAnsi="Arial Narrow"/>
          <w:b/>
          <w:bCs/>
          <w:color w:val="auto"/>
        </w:rPr>
        <w:t xml:space="preserve">  odpowiednio dla: części nr 1</w:t>
      </w:r>
      <w:r w:rsidRPr="00B60DB2">
        <w:rPr>
          <w:rFonts w:ascii="Arial Narrow" w:hAnsi="Arial Narrow"/>
          <w:b/>
          <w:bCs/>
          <w:color w:val="auto"/>
        </w:rPr>
        <w:t xml:space="preserve"> ………… </w:t>
      </w:r>
      <w:r w:rsidR="00BA6763">
        <w:rPr>
          <w:rFonts w:ascii="Arial Narrow" w:hAnsi="Arial Narrow"/>
          <w:b/>
          <w:bCs/>
          <w:color w:val="auto"/>
        </w:rPr>
        <w:t>miesięcy</w:t>
      </w:r>
      <w:r w:rsidR="00BF04DB">
        <w:rPr>
          <w:rFonts w:ascii="Arial Narrow" w:hAnsi="Arial Narrow"/>
          <w:b/>
          <w:bCs/>
          <w:color w:val="auto"/>
        </w:rPr>
        <w:t>; części nr 2...................miesięcy; części nr 3 ..........................</w:t>
      </w:r>
      <w:r w:rsidR="00722E2C">
        <w:rPr>
          <w:rFonts w:ascii="Arial Narrow" w:hAnsi="Arial Narrow"/>
          <w:b/>
          <w:bCs/>
          <w:color w:val="auto"/>
        </w:rPr>
        <w:t>miesięcy,</w:t>
      </w:r>
      <w:r w:rsidRPr="00B60DB2">
        <w:rPr>
          <w:rFonts w:ascii="Arial Narrow" w:hAnsi="Arial Narrow"/>
          <w:b/>
          <w:bCs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licząc od dnia podpisania bez zastrzeżeń protokołu odbioru końcowego a w przypadku stwierdzenia usterek, od dnia podpisania protokołu odbioru końcowego zawierającego potwierdzenie usunięcia usterek.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5.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Okres gwarancji określony w ust. 4 ulega każdorazowo przedłużeniu o czas wystąpienia i usunięcia wady, tzn. o czas liczony od dnia zgłoszenia wady do dnia usunięcia wady.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6.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Zamawiający może dochodzić roszczeń wynikających z gwarancji także po upływie okresu gwarancji, jeżeli dokonał zgłoszenia wady przed jego upływem.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lastRenderedPageBreak/>
        <w:t xml:space="preserve">7.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>Zgłoszenie wady winno nastąpić pisemnie w terminie 30 dni od jej wystąpienia. Dopuszcza się zgłoszenie wady po upływie terminu wskazanego w zdaniu pierwszym, jeżeli upływ tego terminu nie wpływa ujemnie na skutki wynikłe</w:t>
      </w:r>
      <w:r w:rsidR="00090F0A"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>z</w:t>
      </w:r>
      <w:r w:rsidR="00090F0A"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tej wady.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8.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W okresie gwarancji Wykonawca zobowiązuje się do bezpłatnego usunięcia wszelkich wad, jakie wystąpią </w:t>
      </w:r>
      <w:r>
        <w:rPr>
          <w:rFonts w:ascii="Arial Narrow" w:hAnsi="Arial Narrow"/>
          <w:color w:val="auto"/>
        </w:rPr>
        <w:t xml:space="preserve">                        </w:t>
      </w:r>
      <w:r w:rsidRPr="00B60DB2">
        <w:rPr>
          <w:rFonts w:ascii="Arial Narrow" w:hAnsi="Arial Narrow"/>
          <w:color w:val="auto"/>
        </w:rPr>
        <w:t xml:space="preserve">w przedmiocie umowy, w terminie nie dłuższym niż 14 dni od dnia ich zgłoszenia. Za zgodą Zamawiającego termin określony w zdaniu pierwszym może zostać wydłużony do 30 dni. </w:t>
      </w:r>
    </w:p>
    <w:p w:rsidR="00294B31" w:rsidRPr="00B60DB2" w:rsidRDefault="00294B31" w:rsidP="0080396C">
      <w:pPr>
        <w:pStyle w:val="Default"/>
        <w:spacing w:line="360" w:lineRule="auto"/>
        <w:ind w:left="284" w:hanging="284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9. </w:t>
      </w:r>
      <w:r>
        <w:rPr>
          <w:rFonts w:ascii="Arial Narrow" w:hAnsi="Arial Narrow"/>
          <w:color w:val="auto"/>
        </w:rPr>
        <w:t xml:space="preserve"> </w:t>
      </w:r>
      <w:r w:rsidRPr="00B60DB2">
        <w:rPr>
          <w:rFonts w:ascii="Arial Narrow" w:hAnsi="Arial Narrow"/>
          <w:color w:val="auto"/>
        </w:rPr>
        <w:t xml:space="preserve">W przypadku nieusunięcia wady w terminie Zamawiający jest uprawniony do usunięcia wady we własnym zakresie lub przez podmiot trzeci na koszt i ryzyko Wykonawcy, po uprzednim ponownym wezwaniu Wykonawcy do usunięcia wad w terminie 7 dni od dnia doręczenia tego wezwania. </w:t>
      </w:r>
    </w:p>
    <w:p w:rsidR="00294B31" w:rsidRPr="00B60DB2" w:rsidRDefault="00294B31" w:rsidP="0080396C">
      <w:pPr>
        <w:pStyle w:val="Default"/>
        <w:spacing w:line="360" w:lineRule="auto"/>
        <w:ind w:left="284" w:hanging="426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10</w:t>
      </w:r>
      <w:r w:rsidRPr="00B60DB2">
        <w:rPr>
          <w:rFonts w:ascii="Arial Narrow" w:hAnsi="Arial Narrow"/>
          <w:color w:val="auto"/>
        </w:rPr>
        <w:t xml:space="preserve">. W przypadku ujawnienia wad uniemożliwiających użytkowanie przedmiotu umowy zgodnie z jego przeznaczeniem Zamawiający może żądać </w:t>
      </w:r>
      <w:r>
        <w:rPr>
          <w:rFonts w:ascii="Arial Narrow" w:hAnsi="Arial Narrow"/>
          <w:color w:val="auto"/>
        </w:rPr>
        <w:t>dostarczenia</w:t>
      </w:r>
      <w:r w:rsidRPr="00B60DB2">
        <w:rPr>
          <w:rFonts w:ascii="Arial Narrow" w:hAnsi="Arial Narrow"/>
          <w:color w:val="auto"/>
        </w:rPr>
        <w:t xml:space="preserve"> przedmiotu umowy po raz drugi wyznaczając Wykonawcy odpowiedni termin i zachowując jednocześnie roszczenie o zapłatę kar umownych oraz naprawienie szkody. </w:t>
      </w:r>
    </w:p>
    <w:p w:rsidR="00FD24C9" w:rsidRPr="0070301B" w:rsidRDefault="00294B31" w:rsidP="0080396C">
      <w:pPr>
        <w:pStyle w:val="Default"/>
        <w:spacing w:line="360" w:lineRule="auto"/>
        <w:ind w:hanging="142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11</w:t>
      </w:r>
      <w:r w:rsidRPr="00B60DB2">
        <w:rPr>
          <w:rFonts w:ascii="Arial Narrow" w:hAnsi="Arial Narrow"/>
          <w:color w:val="auto"/>
        </w:rPr>
        <w:t xml:space="preserve">. </w:t>
      </w:r>
      <w:r>
        <w:rPr>
          <w:rFonts w:ascii="Arial Narrow" w:hAnsi="Arial Narrow"/>
          <w:color w:val="auto"/>
        </w:rPr>
        <w:t xml:space="preserve">  </w:t>
      </w:r>
      <w:r w:rsidRPr="00B60DB2">
        <w:rPr>
          <w:rFonts w:ascii="Arial Narrow" w:hAnsi="Arial Narrow"/>
          <w:color w:val="auto"/>
        </w:rPr>
        <w:t>W zakresie nieuregulowanym</w:t>
      </w:r>
      <w:r w:rsidR="001B4124">
        <w:rPr>
          <w:rFonts w:ascii="Arial Narrow" w:hAnsi="Arial Narrow"/>
          <w:color w:val="auto"/>
        </w:rPr>
        <w:t xml:space="preserve"> niniejszą umową,</w:t>
      </w:r>
      <w:r w:rsidRPr="00B60DB2">
        <w:rPr>
          <w:rFonts w:ascii="Arial Narrow" w:hAnsi="Arial Narrow"/>
          <w:color w:val="auto"/>
        </w:rPr>
        <w:t xml:space="preserve"> do gwarancji stosuje s</w:t>
      </w:r>
      <w:r w:rsidR="0070301B">
        <w:rPr>
          <w:rFonts w:ascii="Arial Narrow" w:hAnsi="Arial Narrow"/>
          <w:color w:val="auto"/>
        </w:rPr>
        <w:t xml:space="preserve">ię przepisy kodeksu cywilnego. </w:t>
      </w:r>
    </w:p>
    <w:p w:rsidR="00FD24C9" w:rsidRPr="009D4996" w:rsidRDefault="00FD24C9" w:rsidP="0080396C">
      <w:pPr>
        <w:spacing w:line="360" w:lineRule="auto"/>
        <w:rPr>
          <w:rFonts w:ascii="Arial Narrow" w:hAnsi="Arial Narrow" w:cs="Arial"/>
          <w:b/>
          <w:bCs/>
          <w:szCs w:val="24"/>
        </w:rPr>
      </w:pPr>
    </w:p>
    <w:p w:rsidR="00FD24C9" w:rsidRDefault="00ED333E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§ </w:t>
      </w:r>
      <w:r w:rsidR="0036726C">
        <w:rPr>
          <w:rFonts w:ascii="Arial Narrow" w:hAnsi="Arial Narrow" w:cs="Arial"/>
          <w:b/>
          <w:bCs/>
          <w:szCs w:val="24"/>
        </w:rPr>
        <w:t>6</w:t>
      </w:r>
    </w:p>
    <w:p w:rsidR="00ED333E" w:rsidRDefault="00ED333E" w:rsidP="0080396C">
      <w:pPr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Kary umowne</w:t>
      </w:r>
    </w:p>
    <w:p w:rsidR="00BA6763" w:rsidRPr="009D4996" w:rsidRDefault="00BA6763" w:rsidP="0080396C">
      <w:pPr>
        <w:spacing w:line="360" w:lineRule="auto"/>
        <w:jc w:val="center"/>
        <w:rPr>
          <w:rFonts w:ascii="Arial Narrow" w:hAnsi="Arial Narrow" w:cs="Arial"/>
          <w:szCs w:val="24"/>
        </w:rPr>
      </w:pPr>
    </w:p>
    <w:p w:rsidR="00FD24C9" w:rsidRPr="009D4996" w:rsidRDefault="00FD24C9" w:rsidP="0080396C">
      <w:pPr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 xml:space="preserve">1. </w:t>
      </w:r>
      <w:r w:rsidR="00ED333E"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>Strony zastrzegają prawo naliczania kar umownych za nieterminowe lub nienależyte wykonanie przedmiotu umowy.</w:t>
      </w:r>
    </w:p>
    <w:p w:rsidR="00FD24C9" w:rsidRPr="009D4996" w:rsidRDefault="00FD24C9" w:rsidP="0080396C">
      <w:pPr>
        <w:spacing w:line="360" w:lineRule="auto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 xml:space="preserve">2. </w:t>
      </w:r>
      <w:r w:rsidR="00ED333E"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>Wykonawca zapłaci Zamawiającemu karę umowną za:</w:t>
      </w:r>
    </w:p>
    <w:p w:rsidR="00FD24C9" w:rsidRDefault="00FD24C9" w:rsidP="0080396C">
      <w:pPr>
        <w:numPr>
          <w:ilvl w:val="0"/>
          <w:numId w:val="5"/>
        </w:numPr>
        <w:tabs>
          <w:tab w:val="clear" w:pos="1065"/>
          <w:tab w:val="num" w:pos="709"/>
          <w:tab w:val="left" w:pos="1620"/>
        </w:tabs>
        <w:spacing w:line="360" w:lineRule="auto"/>
        <w:ind w:left="709" w:hanging="425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zwłokę w wykonaniu przed</w:t>
      </w:r>
      <w:r w:rsidR="00C93BA0">
        <w:rPr>
          <w:rFonts w:ascii="Arial Narrow" w:hAnsi="Arial Narrow" w:cs="Arial"/>
          <w:szCs w:val="24"/>
        </w:rPr>
        <w:t>miotu zamówienia w wysokości 0,2</w:t>
      </w:r>
      <w:r w:rsidRPr="009D4996">
        <w:rPr>
          <w:rFonts w:ascii="Arial Narrow" w:hAnsi="Arial Narrow" w:cs="Arial"/>
          <w:szCs w:val="24"/>
        </w:rPr>
        <w:t xml:space="preserve"> % wynagrodzenia umownego</w:t>
      </w:r>
      <w:r w:rsidR="00C93BA0">
        <w:rPr>
          <w:rFonts w:ascii="Arial Narrow" w:hAnsi="Arial Narrow" w:cs="Arial"/>
          <w:szCs w:val="24"/>
        </w:rPr>
        <w:t xml:space="preserve">           brutto określonego w § 3</w:t>
      </w:r>
      <w:r w:rsidR="00C93BA0" w:rsidRPr="009D4996">
        <w:rPr>
          <w:rFonts w:ascii="Arial Narrow" w:hAnsi="Arial Narrow" w:cs="Arial"/>
          <w:szCs w:val="24"/>
        </w:rPr>
        <w:t xml:space="preserve"> ust 1 umowy </w:t>
      </w:r>
      <w:r w:rsidRPr="009D4996">
        <w:rPr>
          <w:rFonts w:ascii="Arial Narrow" w:hAnsi="Arial Narrow" w:cs="Arial"/>
          <w:szCs w:val="24"/>
        </w:rPr>
        <w:t>za każdy dzień zwłoki,</w:t>
      </w:r>
    </w:p>
    <w:p w:rsidR="00FD24C9" w:rsidRDefault="00C93BA0" w:rsidP="0080396C">
      <w:pPr>
        <w:numPr>
          <w:ilvl w:val="0"/>
          <w:numId w:val="5"/>
        </w:numPr>
        <w:tabs>
          <w:tab w:val="clear" w:pos="1065"/>
          <w:tab w:val="num" w:pos="709"/>
          <w:tab w:val="left" w:pos="1620"/>
        </w:tabs>
        <w:spacing w:line="360" w:lineRule="auto"/>
        <w:ind w:left="709" w:hanging="425"/>
        <w:jc w:val="both"/>
        <w:rPr>
          <w:rFonts w:ascii="Arial Narrow" w:hAnsi="Arial Narrow" w:cs="Arial"/>
          <w:szCs w:val="24"/>
        </w:rPr>
      </w:pPr>
      <w:r w:rsidRPr="00C93BA0">
        <w:rPr>
          <w:rFonts w:ascii="Arial Narrow" w:hAnsi="Arial Narrow" w:cs="Arial"/>
          <w:szCs w:val="24"/>
        </w:rPr>
        <w:t>z</w:t>
      </w:r>
      <w:r w:rsidR="00BA6763">
        <w:rPr>
          <w:rFonts w:ascii="Arial Narrow" w:hAnsi="Arial Narrow" w:cs="Arial"/>
          <w:szCs w:val="24"/>
        </w:rPr>
        <w:t xml:space="preserve">włokę </w:t>
      </w:r>
      <w:r w:rsidR="00FD24C9" w:rsidRPr="00C93BA0">
        <w:rPr>
          <w:rFonts w:ascii="Arial Narrow" w:hAnsi="Arial Narrow" w:cs="Arial"/>
          <w:szCs w:val="24"/>
        </w:rPr>
        <w:t>w usunięciu wad stwierdzonych przy odbiorze lub w okresie gwaranc</w:t>
      </w:r>
      <w:r w:rsidRPr="00C93BA0">
        <w:rPr>
          <w:rFonts w:ascii="Arial Narrow" w:hAnsi="Arial Narrow" w:cs="Arial"/>
          <w:szCs w:val="24"/>
        </w:rPr>
        <w:t>ji i rękojmi – w wysokości – 0,1</w:t>
      </w:r>
      <w:r w:rsidR="00FD24C9" w:rsidRPr="00C93BA0">
        <w:rPr>
          <w:rFonts w:ascii="Arial Narrow" w:hAnsi="Arial Narrow" w:cs="Arial"/>
          <w:szCs w:val="24"/>
        </w:rPr>
        <w:t xml:space="preserve"> % wynagrodzenia </w:t>
      </w:r>
      <w:r>
        <w:rPr>
          <w:rFonts w:ascii="Arial Narrow" w:hAnsi="Arial Narrow" w:cs="Arial"/>
          <w:szCs w:val="24"/>
        </w:rPr>
        <w:t>umownego brutto  określonego w § 3</w:t>
      </w:r>
      <w:r w:rsidRPr="00C93BA0">
        <w:rPr>
          <w:rFonts w:ascii="Arial Narrow" w:hAnsi="Arial Narrow" w:cs="Arial"/>
          <w:szCs w:val="24"/>
        </w:rPr>
        <w:t xml:space="preserve"> ust 1 umowy</w:t>
      </w:r>
      <w:r w:rsidR="00FD24C9" w:rsidRPr="00C93BA0">
        <w:rPr>
          <w:rFonts w:ascii="Arial Narrow" w:hAnsi="Arial Narrow" w:cs="Arial"/>
          <w:szCs w:val="24"/>
        </w:rPr>
        <w:t xml:space="preserve"> za każdy dzień zwłoki. Termin zwłoki liczony będzie od następnego dnia od terminu ustalonego na usunięcie wad,</w:t>
      </w:r>
    </w:p>
    <w:p w:rsidR="00FD24C9" w:rsidRPr="00C93BA0" w:rsidRDefault="00FD24C9" w:rsidP="0080396C">
      <w:pPr>
        <w:numPr>
          <w:ilvl w:val="0"/>
          <w:numId w:val="5"/>
        </w:numPr>
        <w:tabs>
          <w:tab w:val="clear" w:pos="1065"/>
          <w:tab w:val="num" w:pos="709"/>
          <w:tab w:val="left" w:pos="1620"/>
        </w:tabs>
        <w:spacing w:line="360" w:lineRule="auto"/>
        <w:ind w:left="709" w:hanging="425"/>
        <w:jc w:val="both"/>
        <w:rPr>
          <w:rFonts w:ascii="Arial Narrow" w:hAnsi="Arial Narrow" w:cs="Arial"/>
          <w:szCs w:val="24"/>
        </w:rPr>
      </w:pPr>
      <w:r w:rsidRPr="00C93BA0">
        <w:rPr>
          <w:rFonts w:ascii="Arial Narrow" w:hAnsi="Arial Narrow" w:cs="Arial"/>
          <w:szCs w:val="24"/>
        </w:rPr>
        <w:t xml:space="preserve">odstąpienie od umowy </w:t>
      </w:r>
      <w:r w:rsidR="00C90759">
        <w:rPr>
          <w:rFonts w:ascii="Arial Narrow" w:hAnsi="Arial Narrow" w:cs="Arial"/>
          <w:szCs w:val="24"/>
        </w:rPr>
        <w:t xml:space="preserve">przez którąkolwiek ze stron umowy </w:t>
      </w:r>
      <w:r w:rsidRPr="00C93BA0">
        <w:rPr>
          <w:rFonts w:ascii="Arial Narrow" w:hAnsi="Arial Narrow" w:cs="Arial"/>
          <w:szCs w:val="24"/>
        </w:rPr>
        <w:t>z przyczyn leżących po stronie Wykonawc</w:t>
      </w:r>
      <w:r w:rsidR="00C93BA0" w:rsidRPr="00C93BA0">
        <w:rPr>
          <w:rFonts w:ascii="Arial Narrow" w:hAnsi="Arial Narrow" w:cs="Arial"/>
          <w:szCs w:val="24"/>
        </w:rPr>
        <w:t>y w wysokości 1</w:t>
      </w:r>
      <w:r w:rsidRPr="00C93BA0">
        <w:rPr>
          <w:rFonts w:ascii="Arial Narrow" w:hAnsi="Arial Narrow" w:cs="Arial"/>
          <w:szCs w:val="24"/>
        </w:rPr>
        <w:t>0 % wynagrodzenia</w:t>
      </w:r>
      <w:r w:rsidR="00C93BA0">
        <w:rPr>
          <w:rFonts w:ascii="Arial Narrow" w:hAnsi="Arial Narrow" w:cs="Arial"/>
          <w:szCs w:val="24"/>
        </w:rPr>
        <w:t xml:space="preserve"> umownego brutto  określonego w § 3</w:t>
      </w:r>
      <w:r w:rsidRPr="00C93BA0">
        <w:rPr>
          <w:rFonts w:ascii="Arial Narrow" w:hAnsi="Arial Narrow" w:cs="Arial"/>
          <w:szCs w:val="24"/>
        </w:rPr>
        <w:t xml:space="preserve"> ust 1 umowy.</w:t>
      </w:r>
    </w:p>
    <w:p w:rsidR="00FD24C9" w:rsidRPr="009D4996" w:rsidRDefault="00FD24C9" w:rsidP="0080396C">
      <w:pPr>
        <w:tabs>
          <w:tab w:val="left" w:pos="426"/>
          <w:tab w:val="left" w:pos="3662"/>
          <w:tab w:val="left" w:pos="6441"/>
        </w:tabs>
        <w:autoSpaceDE w:val="0"/>
        <w:spacing w:line="360" w:lineRule="auto"/>
        <w:ind w:left="284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3. Zamawiający sobie prawo dochodzenia odszkodowania uzupełniającego do wysokości rzeczywiście poniesionej szkody.</w:t>
      </w:r>
    </w:p>
    <w:p w:rsidR="00FD24C9" w:rsidRDefault="00FD24C9" w:rsidP="0080396C">
      <w:pPr>
        <w:pStyle w:val="Nagwek1"/>
        <w:numPr>
          <w:ilvl w:val="0"/>
          <w:numId w:val="0"/>
        </w:numPr>
        <w:rPr>
          <w:rFonts w:ascii="Arial Narrow" w:hAnsi="Arial Narrow" w:cs="Arial"/>
          <w:szCs w:val="24"/>
        </w:rPr>
      </w:pPr>
    </w:p>
    <w:p w:rsidR="007F7D36" w:rsidRPr="007F7D36" w:rsidRDefault="007F7D36" w:rsidP="007F7D36"/>
    <w:p w:rsidR="00FD24C9" w:rsidRDefault="00FD24C9" w:rsidP="0080396C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lastRenderedPageBreak/>
        <w:t xml:space="preserve">§ </w:t>
      </w:r>
      <w:r w:rsidR="0036726C">
        <w:rPr>
          <w:rFonts w:ascii="Arial Narrow" w:hAnsi="Arial Narrow" w:cs="Arial"/>
          <w:b/>
          <w:bCs/>
          <w:szCs w:val="24"/>
        </w:rPr>
        <w:t>7</w:t>
      </w:r>
    </w:p>
    <w:p w:rsidR="00C93BA0" w:rsidRDefault="00C93BA0" w:rsidP="0080396C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Odstąpienie od umowy </w:t>
      </w:r>
    </w:p>
    <w:p w:rsidR="00BA6763" w:rsidRDefault="00BA6763" w:rsidP="0080396C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C90759" w:rsidRDefault="00C90759" w:rsidP="0080396C">
      <w:pPr>
        <w:numPr>
          <w:ilvl w:val="6"/>
          <w:numId w:val="9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C90759">
        <w:rPr>
          <w:rFonts w:ascii="Arial Narrow" w:hAnsi="Arial Narrow" w:cs="Arial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C90759" w:rsidRPr="00C90759" w:rsidRDefault="00C90759" w:rsidP="0080396C">
      <w:pPr>
        <w:numPr>
          <w:ilvl w:val="6"/>
          <w:numId w:val="9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C90759">
        <w:rPr>
          <w:rFonts w:ascii="Arial Narrow" w:hAnsi="Arial Narrow"/>
        </w:rPr>
        <w:t xml:space="preserve">Zamawiającemu przysługuje również prawo do odstąpienia od umowy w przypadku, gdy: </w:t>
      </w:r>
    </w:p>
    <w:p w:rsidR="00C90759" w:rsidRPr="00B60DB2" w:rsidRDefault="00C90759" w:rsidP="0080396C">
      <w:pPr>
        <w:pStyle w:val="Default"/>
        <w:spacing w:line="360" w:lineRule="auto"/>
        <w:ind w:left="709" w:hanging="283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1) Wykonawca przekroczy o 30</w:t>
      </w:r>
      <w:r w:rsidRPr="00B60DB2">
        <w:rPr>
          <w:rFonts w:ascii="Arial Narrow" w:hAnsi="Arial Narrow"/>
          <w:color w:val="auto"/>
        </w:rPr>
        <w:t xml:space="preserve"> dni termin realizacji zamówienia określony w § 2 umowy z przyczyn, za które odpowiedzialność ponosi Wykonawca i mimo wezwania nie realizuje</w:t>
      </w:r>
      <w:r>
        <w:rPr>
          <w:rFonts w:ascii="Arial Narrow" w:hAnsi="Arial Narrow"/>
          <w:color w:val="auto"/>
        </w:rPr>
        <w:t xml:space="preserve"> zamówienia</w:t>
      </w:r>
      <w:r w:rsidRPr="00B60DB2">
        <w:rPr>
          <w:rFonts w:ascii="Arial Narrow" w:hAnsi="Arial Narrow"/>
          <w:color w:val="auto"/>
        </w:rPr>
        <w:t xml:space="preserve">; </w:t>
      </w:r>
    </w:p>
    <w:p w:rsidR="00C90759" w:rsidRPr="00B60DB2" w:rsidRDefault="00C90759" w:rsidP="0080396C">
      <w:pPr>
        <w:pStyle w:val="Default"/>
        <w:spacing w:line="360" w:lineRule="auto"/>
        <w:ind w:left="709" w:hanging="283"/>
        <w:jc w:val="both"/>
        <w:rPr>
          <w:rFonts w:ascii="Arial Narrow" w:hAnsi="Arial Narrow"/>
          <w:color w:val="auto"/>
        </w:rPr>
      </w:pPr>
      <w:r>
        <w:rPr>
          <w:rFonts w:ascii="Arial Narrow" w:hAnsi="Arial Narrow"/>
          <w:color w:val="auto"/>
        </w:rPr>
        <w:t>2</w:t>
      </w:r>
      <w:r w:rsidRPr="00B60DB2">
        <w:rPr>
          <w:rFonts w:ascii="Arial Narrow" w:hAnsi="Arial Narrow"/>
          <w:color w:val="auto"/>
        </w:rPr>
        <w:t xml:space="preserve">) Wykonawca mimo uprzedniego wezwania wykonuje umowę w </w:t>
      </w:r>
      <w:r w:rsidR="005E1447">
        <w:rPr>
          <w:rFonts w:ascii="Arial Narrow" w:hAnsi="Arial Narrow"/>
          <w:color w:val="auto"/>
        </w:rPr>
        <w:t>sposób wadliwy albo sprzeczny z </w:t>
      </w:r>
      <w:r w:rsidRPr="00B60DB2">
        <w:rPr>
          <w:rFonts w:ascii="Arial Narrow" w:hAnsi="Arial Narrow"/>
          <w:color w:val="auto"/>
        </w:rPr>
        <w:t xml:space="preserve">umową pomimo bezskutecznego upływu terminu wyznaczonego przez Zamawiającego do zmiany sposobu wykonania umowy – dotyczy to między innymi sytuacji gdy: </w:t>
      </w:r>
    </w:p>
    <w:p w:rsidR="00C90759" w:rsidRPr="00B60DB2" w:rsidRDefault="00C90759" w:rsidP="0080396C">
      <w:pPr>
        <w:pStyle w:val="Default"/>
        <w:spacing w:line="360" w:lineRule="auto"/>
        <w:ind w:left="426"/>
        <w:jc w:val="both"/>
        <w:rPr>
          <w:rFonts w:ascii="Arial Narrow" w:hAnsi="Arial Narrow"/>
          <w:color w:val="auto"/>
        </w:rPr>
      </w:pPr>
      <w:r w:rsidRPr="00B60DB2">
        <w:rPr>
          <w:rFonts w:ascii="Arial Narrow" w:hAnsi="Arial Narrow"/>
          <w:color w:val="auto"/>
        </w:rPr>
        <w:t xml:space="preserve">Wówczas Zamawiający naliczy Wykonawcy karę umowną w wysokości </w:t>
      </w:r>
      <w:r>
        <w:rPr>
          <w:rFonts w:ascii="Arial Narrow" w:hAnsi="Arial Narrow"/>
          <w:color w:val="auto"/>
        </w:rPr>
        <w:t>określonej w § 10 ust. 2 pkt 3</w:t>
      </w:r>
      <w:r w:rsidRPr="00B60DB2">
        <w:rPr>
          <w:rFonts w:ascii="Arial Narrow" w:hAnsi="Arial Narrow"/>
          <w:color w:val="auto"/>
        </w:rPr>
        <w:t xml:space="preserve"> niniejszej umowy. </w:t>
      </w:r>
    </w:p>
    <w:p w:rsidR="00C93BA0" w:rsidRPr="0070301B" w:rsidRDefault="00C90759" w:rsidP="0080396C">
      <w:pPr>
        <w:numPr>
          <w:ilvl w:val="6"/>
          <w:numId w:val="9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C90759">
        <w:rPr>
          <w:rFonts w:ascii="Arial Narrow" w:hAnsi="Arial Narrow" w:cs="Arial"/>
          <w:szCs w:val="24"/>
        </w:rPr>
        <w:t xml:space="preserve"> </w:t>
      </w:r>
      <w:r w:rsidRPr="00B60DB2">
        <w:rPr>
          <w:rFonts w:ascii="Arial Narrow" w:hAnsi="Arial Narrow"/>
        </w:rPr>
        <w:t>Wezwa</w:t>
      </w:r>
      <w:r w:rsidR="00BA6763">
        <w:rPr>
          <w:rFonts w:ascii="Arial Narrow" w:hAnsi="Arial Narrow"/>
        </w:rPr>
        <w:t xml:space="preserve">nia, o których mowa w ust. 2 </w:t>
      </w:r>
      <w:r w:rsidRPr="00B60DB2">
        <w:rPr>
          <w:rFonts w:ascii="Arial Narrow" w:hAnsi="Arial Narrow"/>
        </w:rPr>
        <w:t>winny zostać doręczone</w:t>
      </w:r>
      <w:r>
        <w:rPr>
          <w:rFonts w:ascii="Arial Narrow" w:hAnsi="Arial Narrow"/>
        </w:rPr>
        <w:t xml:space="preserve"> Wykonawcy </w:t>
      </w:r>
      <w:r w:rsidRPr="00B60DB2">
        <w:rPr>
          <w:rFonts w:ascii="Arial Narrow" w:hAnsi="Arial Narrow"/>
        </w:rPr>
        <w:t>w formie pisemnej.</w:t>
      </w:r>
    </w:p>
    <w:p w:rsidR="0070301B" w:rsidRPr="009D4996" w:rsidRDefault="0070301B" w:rsidP="0080396C">
      <w:pPr>
        <w:numPr>
          <w:ilvl w:val="6"/>
          <w:numId w:val="9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B60DB2">
        <w:rPr>
          <w:rFonts w:ascii="Arial Narrow" w:hAnsi="Arial Narrow"/>
        </w:rPr>
        <w:t xml:space="preserve">Odstąpienie od umowy </w:t>
      </w:r>
      <w:r>
        <w:rPr>
          <w:rFonts w:ascii="Arial Narrow" w:hAnsi="Arial Narrow"/>
        </w:rPr>
        <w:t xml:space="preserve">z przyczyn określonych w ust. 2 </w:t>
      </w:r>
      <w:r w:rsidRPr="00B60DB2">
        <w:rPr>
          <w:rFonts w:ascii="Arial Narrow" w:hAnsi="Arial Narrow"/>
        </w:rPr>
        <w:t xml:space="preserve">winno nastąpić w terminie </w:t>
      </w:r>
      <w:r>
        <w:rPr>
          <w:rFonts w:ascii="Arial Narrow" w:hAnsi="Arial Narrow"/>
        </w:rPr>
        <w:t>10</w:t>
      </w:r>
      <w:r w:rsidRPr="00B60DB2">
        <w:rPr>
          <w:rFonts w:ascii="Arial Narrow" w:hAnsi="Arial Narrow"/>
        </w:rPr>
        <w:t xml:space="preserve"> dni od wystąpienia okoliczności będących podstawą odstąpienia.</w:t>
      </w:r>
    </w:p>
    <w:p w:rsidR="0070301B" w:rsidRPr="00475AB7" w:rsidRDefault="00C93BA0" w:rsidP="0080396C">
      <w:pPr>
        <w:numPr>
          <w:ilvl w:val="6"/>
          <w:numId w:val="9"/>
        </w:numPr>
        <w:autoSpaceDE w:val="0"/>
        <w:spacing w:line="360" w:lineRule="auto"/>
        <w:ind w:left="426" w:hanging="426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szCs w:val="24"/>
        </w:rPr>
        <w:t>Odstąpienie od umowy powinno nastąpić w formie pisemnej pod rygorem nieważności takiego oświadczenia i powinno zawierać uzasadnienie.</w:t>
      </w:r>
    </w:p>
    <w:p w:rsidR="0070301B" w:rsidRDefault="0070301B" w:rsidP="0080396C">
      <w:pPr>
        <w:autoSpaceDE w:val="0"/>
        <w:spacing w:line="360" w:lineRule="auto"/>
        <w:ind w:left="720"/>
        <w:jc w:val="center"/>
        <w:rPr>
          <w:rFonts w:ascii="Arial Narrow" w:hAnsi="Arial Narrow" w:cs="Arial"/>
          <w:b/>
          <w:bCs/>
          <w:szCs w:val="24"/>
        </w:rPr>
      </w:pPr>
    </w:p>
    <w:p w:rsidR="0070301B" w:rsidRDefault="0070301B" w:rsidP="0080396C">
      <w:pPr>
        <w:autoSpaceDE w:val="0"/>
        <w:spacing w:line="360" w:lineRule="auto"/>
        <w:ind w:left="720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§ </w:t>
      </w:r>
      <w:r w:rsidR="0036726C">
        <w:rPr>
          <w:rFonts w:ascii="Arial Narrow" w:hAnsi="Arial Narrow" w:cs="Arial"/>
          <w:b/>
          <w:bCs/>
          <w:szCs w:val="24"/>
        </w:rPr>
        <w:t>8</w:t>
      </w:r>
    </w:p>
    <w:p w:rsidR="00C93BA0" w:rsidRDefault="0070301B" w:rsidP="0080396C">
      <w:pPr>
        <w:autoSpaceDE w:val="0"/>
        <w:spacing w:line="360" w:lineRule="auto"/>
        <w:ind w:left="720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Warunki zmiany umowy</w:t>
      </w:r>
    </w:p>
    <w:p w:rsidR="0036726C" w:rsidRPr="0070301B" w:rsidRDefault="0036726C" w:rsidP="0080396C">
      <w:pPr>
        <w:autoSpaceDE w:val="0"/>
        <w:spacing w:line="360" w:lineRule="auto"/>
        <w:ind w:left="720"/>
        <w:jc w:val="center"/>
        <w:rPr>
          <w:rFonts w:ascii="Arial Narrow" w:hAnsi="Arial Narrow" w:cs="Arial"/>
          <w:b/>
          <w:bCs/>
          <w:szCs w:val="24"/>
        </w:rPr>
      </w:pPr>
    </w:p>
    <w:p w:rsidR="001B4124" w:rsidRDefault="0070301B" w:rsidP="0080396C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="Arial Narrow"/>
          <w:bCs/>
          <w:color w:val="auto"/>
        </w:rPr>
      </w:pPr>
      <w:r w:rsidRPr="00C92CAC">
        <w:rPr>
          <w:rFonts w:ascii="Arial Narrow" w:hAnsi="Arial Narrow" w:cs="Arial Narrow"/>
          <w:bCs/>
          <w:color w:val="auto"/>
        </w:rPr>
        <w:t>Zakazuje się zmian postanowień zawartej Umowy w stosunku do treści oferty, na podstawie któ</w:t>
      </w:r>
      <w:r>
        <w:rPr>
          <w:rFonts w:ascii="Arial Narrow" w:hAnsi="Arial Narrow" w:cs="Arial Narrow"/>
          <w:bCs/>
          <w:color w:val="auto"/>
        </w:rPr>
        <w:t xml:space="preserve">rej dokonano wyboru Wykonawcy, </w:t>
      </w:r>
      <w:r w:rsidRPr="00C92CAC">
        <w:rPr>
          <w:rFonts w:ascii="Arial Narrow" w:hAnsi="Arial Narrow" w:cs="Arial Narrow"/>
          <w:bCs/>
          <w:color w:val="auto"/>
        </w:rPr>
        <w:t xml:space="preserve">z zastrzeżeniem okoliczności uzasadniających zmianę postanowień umownych  wskazanych w art. 144 ustawy </w:t>
      </w:r>
      <w:proofErr w:type="spellStart"/>
      <w:r w:rsidRPr="00C92CAC">
        <w:rPr>
          <w:rFonts w:ascii="Arial Narrow" w:hAnsi="Arial Narrow" w:cs="Arial Narrow"/>
          <w:bCs/>
          <w:color w:val="auto"/>
        </w:rPr>
        <w:t>Pzp</w:t>
      </w:r>
      <w:proofErr w:type="spellEnd"/>
      <w:r w:rsidRPr="00C92CAC">
        <w:rPr>
          <w:rFonts w:ascii="Arial Narrow" w:hAnsi="Arial Narrow" w:cs="Arial Narrow"/>
          <w:bCs/>
          <w:color w:val="auto"/>
        </w:rPr>
        <w:t>.</w:t>
      </w:r>
    </w:p>
    <w:p w:rsidR="0070301B" w:rsidRPr="001B4124" w:rsidRDefault="0070301B" w:rsidP="0080396C">
      <w:pPr>
        <w:pStyle w:val="Default"/>
        <w:numPr>
          <w:ilvl w:val="0"/>
          <w:numId w:val="7"/>
        </w:numPr>
        <w:spacing w:line="360" w:lineRule="auto"/>
        <w:jc w:val="both"/>
        <w:rPr>
          <w:rFonts w:ascii="Arial Narrow" w:hAnsi="Arial Narrow" w:cs="Arial Narrow"/>
          <w:bCs/>
          <w:color w:val="auto"/>
        </w:rPr>
      </w:pPr>
      <w:r w:rsidRPr="001B4124">
        <w:rPr>
          <w:rFonts w:ascii="Arial Narrow" w:hAnsi="Arial Narrow" w:cs="Arial Narrow"/>
          <w:bCs/>
          <w:color w:val="auto"/>
        </w:rPr>
        <w:t>Wszelkie zmiany do niniejszej Umowy wymagają pisemnego aneksu podpisanego przez obie S</w:t>
      </w:r>
      <w:r w:rsidR="0036726C">
        <w:rPr>
          <w:rFonts w:ascii="Arial Narrow" w:hAnsi="Arial Narrow" w:cs="Arial Narrow"/>
          <w:bCs/>
          <w:color w:val="auto"/>
        </w:rPr>
        <w:t xml:space="preserve">trony pod rygorem nieważności. </w:t>
      </w:r>
      <w:r w:rsidRPr="001B4124">
        <w:rPr>
          <w:rFonts w:ascii="Arial Narrow" w:hAnsi="Arial Narrow" w:cs="Arial Narrow"/>
          <w:bCs/>
          <w:color w:val="auto"/>
        </w:rPr>
        <w:t>Przedmiotowa zmiana wymaga jedynie pisemnego powiadomienia drugiej Strony lub akceptacji w formie pisemnej Zamawiającego.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284" w:right="-2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 xml:space="preserve">W razie zaistnienia istotnej zmiany okoliczności powodującej, że wykonanie umowy nie leży w interesie publicznym, czego nie można było przewidzieć w chwili zawarcia umowy, Zamawiający może odstąpić od </w:t>
      </w:r>
      <w:r w:rsidRPr="009D4996">
        <w:rPr>
          <w:rFonts w:ascii="Arial Narrow" w:hAnsi="Arial Narrow" w:cs="Arial"/>
          <w:szCs w:val="24"/>
        </w:rPr>
        <w:lastRenderedPageBreak/>
        <w:t>umowy w terminie 30 dni od powzięcia wiadomości o tych okolicznościach. W takim wypadku Wykonawca może żądać wyłącznie wynagrodzenia należnego z tytułu wykonania części umowy.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284" w:right="-2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W razie powstania sporu związanego z wykonaniem umowy w sprawie zamówienia publicznego, Wykonawca zobowiązany jest wyczerpać drogę postępowania reklamacyjnego, kierując swoje roszczenia do Zamawiającego.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0" w:right="-2" w:firstLine="0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Wszelkie zmiany postanowień umowy mogą być dokonywa</w:t>
      </w:r>
      <w:r w:rsidR="0036726C">
        <w:rPr>
          <w:rFonts w:ascii="Arial Narrow" w:hAnsi="Arial Narrow" w:cs="Arial"/>
          <w:szCs w:val="24"/>
        </w:rPr>
        <w:t xml:space="preserve">ne wyłącznie w drodze pisemnej </w:t>
      </w:r>
      <w:r w:rsidRPr="009D4996">
        <w:rPr>
          <w:rFonts w:ascii="Arial Narrow" w:hAnsi="Arial Narrow" w:cs="Arial"/>
          <w:szCs w:val="24"/>
        </w:rPr>
        <w:t>(aneksem).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284" w:right="-2" w:hanging="284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W sprawach nie uregulowanych umową będą miały zastosowanie odpowied</w:t>
      </w:r>
      <w:r w:rsidR="0036726C">
        <w:rPr>
          <w:rFonts w:ascii="Arial Narrow" w:hAnsi="Arial Narrow" w:cs="Arial"/>
          <w:szCs w:val="24"/>
        </w:rPr>
        <w:t xml:space="preserve">nie przepisy Kodeksu cywilnego, </w:t>
      </w:r>
      <w:r w:rsidRPr="009D4996">
        <w:rPr>
          <w:rFonts w:ascii="Arial Narrow" w:hAnsi="Arial Narrow" w:cs="Arial"/>
          <w:szCs w:val="24"/>
        </w:rPr>
        <w:t>oraz ustawy Prawo zamówień publicznych.</w:t>
      </w:r>
    </w:p>
    <w:p w:rsidR="00FD24C9" w:rsidRPr="009D4996" w:rsidRDefault="00FD24C9" w:rsidP="0080396C">
      <w:pPr>
        <w:widowControl/>
        <w:numPr>
          <w:ilvl w:val="0"/>
          <w:numId w:val="7"/>
        </w:numPr>
        <w:tabs>
          <w:tab w:val="left" w:pos="360"/>
        </w:tabs>
        <w:suppressAutoHyphens w:val="0"/>
        <w:spacing w:line="360" w:lineRule="auto"/>
        <w:ind w:left="284" w:right="-2" w:hanging="284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szCs w:val="24"/>
        </w:rPr>
        <w:t>Wszelkie spory powstałe na tle wykonania niniejszej umowy będą rozstrzygane przez właściwy dla siedziby Zamawiającego Sąd Powszechny.</w:t>
      </w:r>
    </w:p>
    <w:p w:rsidR="00FD24C9" w:rsidRPr="009D4996" w:rsidRDefault="00FD24C9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FD24C9" w:rsidRDefault="0036726C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§ 9</w:t>
      </w:r>
    </w:p>
    <w:p w:rsidR="002D79D9" w:rsidRDefault="0036726C" w:rsidP="0080396C">
      <w:pPr>
        <w:pStyle w:val="Teksttreci60"/>
        <w:shd w:val="clear" w:color="auto" w:fill="auto"/>
        <w:spacing w:before="0" w:line="360" w:lineRule="auto"/>
        <w:ind w:left="20" w:firstLine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Podwykonawc</w:t>
      </w:r>
      <w:r w:rsidR="002D79D9">
        <w:rPr>
          <w:rFonts w:ascii="Arial Narrow" w:hAnsi="Arial Narrow"/>
          <w:sz w:val="24"/>
          <w:szCs w:val="24"/>
        </w:rPr>
        <w:t>y</w:t>
      </w:r>
    </w:p>
    <w:p w:rsidR="002D79D9" w:rsidRPr="00A9736A" w:rsidRDefault="002D79D9" w:rsidP="0080396C">
      <w:pPr>
        <w:pStyle w:val="Teksttreci60"/>
        <w:shd w:val="clear" w:color="auto" w:fill="auto"/>
        <w:spacing w:before="0" w:line="360" w:lineRule="auto"/>
        <w:ind w:left="20" w:firstLine="0"/>
        <w:jc w:val="center"/>
        <w:rPr>
          <w:rFonts w:ascii="Arial Narrow" w:hAnsi="Arial Narrow"/>
          <w:sz w:val="24"/>
          <w:szCs w:val="24"/>
        </w:rPr>
      </w:pPr>
    </w:p>
    <w:p w:rsidR="002D79D9" w:rsidRDefault="002D79D9" w:rsidP="0080396C">
      <w:pPr>
        <w:pStyle w:val="Teksttreci20"/>
        <w:shd w:val="clear" w:color="auto" w:fill="auto"/>
        <w:tabs>
          <w:tab w:val="left" w:leader="dot" w:pos="9111"/>
        </w:tabs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   </w:t>
      </w:r>
      <w:r w:rsidRPr="00A9736A">
        <w:rPr>
          <w:rFonts w:ascii="Arial Narrow" w:hAnsi="Arial Narrow"/>
          <w:sz w:val="24"/>
          <w:szCs w:val="24"/>
        </w:rPr>
        <w:t xml:space="preserve">Wykonawca </w:t>
      </w:r>
      <w:r>
        <w:rPr>
          <w:rFonts w:ascii="Arial Narrow" w:hAnsi="Arial Narrow"/>
          <w:sz w:val="24"/>
          <w:szCs w:val="24"/>
        </w:rPr>
        <w:t xml:space="preserve">może powierzyć wykonanie części przedmiotu zamówienia podwykonawcom. </w:t>
      </w:r>
    </w:p>
    <w:p w:rsidR="002D79D9" w:rsidRPr="00A9736A" w:rsidRDefault="002D79D9" w:rsidP="0080396C">
      <w:pPr>
        <w:pStyle w:val="Teksttreci20"/>
        <w:tabs>
          <w:tab w:val="left" w:leader="dot" w:pos="9111"/>
        </w:tabs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  </w:t>
      </w:r>
      <w:r w:rsidRPr="00F14830">
        <w:rPr>
          <w:rFonts w:ascii="Arial Narrow" w:hAnsi="Arial Narrow"/>
          <w:sz w:val="24"/>
          <w:szCs w:val="24"/>
        </w:rPr>
        <w:t>W przypadku powierzenia zamówienia Podwykonawcom, Zamawiający żąda wskazania przez Wykonawcę części zamówienia, której wykonanie z</w:t>
      </w:r>
      <w:r>
        <w:rPr>
          <w:rFonts w:ascii="Arial Narrow" w:hAnsi="Arial Narrow"/>
          <w:sz w:val="24"/>
          <w:szCs w:val="24"/>
        </w:rPr>
        <w:t xml:space="preserve">amierza powierzyć Podwykonawcy </w:t>
      </w:r>
      <w:r w:rsidRPr="00F14830">
        <w:rPr>
          <w:rFonts w:ascii="Arial Narrow" w:hAnsi="Arial Narrow"/>
          <w:sz w:val="24"/>
          <w:szCs w:val="24"/>
        </w:rPr>
        <w:t>i podania przez Wykonawcę firm Podwykonawców.</w:t>
      </w:r>
    </w:p>
    <w:p w:rsidR="002D79D9" w:rsidRPr="00A9736A" w:rsidRDefault="002D79D9" w:rsidP="0080396C">
      <w:pPr>
        <w:pStyle w:val="Teksttreci20"/>
        <w:shd w:val="clear" w:color="auto" w:fill="auto"/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   </w:t>
      </w:r>
      <w:r w:rsidRPr="00A9736A">
        <w:rPr>
          <w:rFonts w:ascii="Arial Narrow" w:hAnsi="Arial Narrow"/>
          <w:sz w:val="24"/>
          <w:szCs w:val="24"/>
        </w:rPr>
        <w:t>Wykonawca ponosi wobec Zamawiającego pełną odpowiedzialność za prace, które wykonuje przy pomocy Podwykonawcy.</w:t>
      </w:r>
    </w:p>
    <w:p w:rsidR="002D79D9" w:rsidRPr="00A9736A" w:rsidRDefault="002D79D9" w:rsidP="0080396C">
      <w:pPr>
        <w:pStyle w:val="Teksttreci20"/>
        <w:shd w:val="clear" w:color="auto" w:fill="auto"/>
        <w:tabs>
          <w:tab w:val="left" w:pos="335"/>
        </w:tabs>
        <w:spacing w:line="360" w:lineRule="auto"/>
        <w:ind w:firstLine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   </w:t>
      </w:r>
      <w:r w:rsidRPr="00A9736A">
        <w:rPr>
          <w:rFonts w:ascii="Arial Narrow" w:hAnsi="Arial Narrow"/>
          <w:sz w:val="24"/>
          <w:szCs w:val="24"/>
        </w:rPr>
        <w:t>Wykonawca odpowiada za działania i zaniechania Podwykonawcy jak za swoje własne.</w:t>
      </w:r>
    </w:p>
    <w:p w:rsidR="002D79D9" w:rsidRPr="00D94705" w:rsidRDefault="002D79D9" w:rsidP="0080396C">
      <w:pPr>
        <w:pStyle w:val="Teksttreci20"/>
        <w:shd w:val="clear" w:color="auto" w:fill="auto"/>
        <w:tabs>
          <w:tab w:val="left" w:pos="335"/>
        </w:tabs>
        <w:spacing w:line="36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 </w:t>
      </w:r>
      <w:r w:rsidRPr="00A9736A">
        <w:rPr>
          <w:rFonts w:ascii="Arial Narrow" w:hAnsi="Arial Narrow"/>
          <w:sz w:val="24"/>
          <w:szCs w:val="24"/>
        </w:rPr>
        <w:t>Wykonawca ma prawo zmiany lub rezygnacji z Podwykonawcy. Jeżeli zmiana albo rezygnacja</w:t>
      </w:r>
      <w:r w:rsidR="000D79E5">
        <w:rPr>
          <w:rFonts w:ascii="Arial Narrow" w:hAnsi="Arial Narrow"/>
          <w:sz w:val="24"/>
          <w:szCs w:val="24"/>
        </w:rPr>
        <w:t xml:space="preserve"> </w:t>
      </w:r>
      <w:r w:rsidRPr="00A9736A">
        <w:rPr>
          <w:rFonts w:ascii="Arial Narrow" w:hAnsi="Arial Narrow"/>
          <w:sz w:val="24"/>
          <w:szCs w:val="24"/>
        </w:rPr>
        <w:t>z</w:t>
      </w:r>
      <w:r w:rsidR="000D79E5">
        <w:rPr>
          <w:rFonts w:ascii="Arial Narrow" w:hAnsi="Arial Narrow"/>
          <w:sz w:val="24"/>
          <w:szCs w:val="24"/>
        </w:rPr>
        <w:t> </w:t>
      </w:r>
      <w:r w:rsidRPr="00A9736A">
        <w:rPr>
          <w:rFonts w:ascii="Arial Narrow" w:hAnsi="Arial Narrow"/>
          <w:sz w:val="24"/>
          <w:szCs w:val="24"/>
        </w:rPr>
        <w:t>Podwykonawcy dotyczy podmiotu, na którego zasoby Wykonawca powoływał się n</w:t>
      </w:r>
      <w:r>
        <w:rPr>
          <w:rFonts w:ascii="Arial Narrow" w:hAnsi="Arial Narrow"/>
          <w:sz w:val="24"/>
          <w:szCs w:val="24"/>
        </w:rPr>
        <w:t>a zasadach określonych w art. 22a ust. 1 ustawy Prawo zamówień publicznych,</w:t>
      </w:r>
      <w:r w:rsidRPr="00A9736A">
        <w:rPr>
          <w:rFonts w:ascii="Arial Narrow" w:hAnsi="Arial Narrow"/>
          <w:sz w:val="24"/>
          <w:szCs w:val="24"/>
        </w:rPr>
        <w:t xml:space="preserve"> Wykonawca jest obowiązany wykazać Zamawiającemu, iż proponowany inny Podwykonawca lub Wykonawca samodzielnie posiada zasoby w stopniu nie mniejszym niż wymagane w trakcie postę</w:t>
      </w:r>
      <w:r>
        <w:rPr>
          <w:rFonts w:ascii="Arial Narrow" w:hAnsi="Arial Narrow"/>
          <w:sz w:val="24"/>
          <w:szCs w:val="24"/>
        </w:rPr>
        <w:t>powania o udzielenie zamówienia.</w:t>
      </w:r>
    </w:p>
    <w:p w:rsidR="002D79D9" w:rsidRDefault="002D79D9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2D79D9" w:rsidRDefault="002D79D9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>§ 1</w:t>
      </w:r>
      <w:r w:rsidR="005E1447">
        <w:rPr>
          <w:rFonts w:ascii="Arial Narrow" w:hAnsi="Arial Narrow" w:cs="Arial"/>
          <w:b/>
          <w:bCs/>
          <w:szCs w:val="24"/>
        </w:rPr>
        <w:t>0</w:t>
      </w:r>
    </w:p>
    <w:p w:rsidR="0070301B" w:rsidRPr="009D4996" w:rsidRDefault="0070301B" w:rsidP="0080396C">
      <w:pPr>
        <w:tabs>
          <w:tab w:val="left" w:pos="4003"/>
        </w:tabs>
        <w:autoSpaceDE w:val="0"/>
        <w:spacing w:line="360" w:lineRule="auto"/>
        <w:jc w:val="center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b/>
          <w:bCs/>
          <w:szCs w:val="24"/>
        </w:rPr>
        <w:t>Postanowienia końcowe</w:t>
      </w:r>
    </w:p>
    <w:p w:rsidR="00FD24C9" w:rsidRPr="009D4996" w:rsidRDefault="00FD24C9" w:rsidP="0080396C">
      <w:pPr>
        <w:autoSpaceDE w:val="0"/>
        <w:spacing w:line="360" w:lineRule="auto"/>
        <w:jc w:val="center"/>
        <w:rPr>
          <w:rFonts w:ascii="Arial Narrow" w:hAnsi="Arial Narrow" w:cs="Arial"/>
          <w:b/>
          <w:bCs/>
          <w:szCs w:val="24"/>
        </w:rPr>
      </w:pPr>
    </w:p>
    <w:p w:rsidR="00FD24C9" w:rsidRDefault="00FD24C9" w:rsidP="0080396C">
      <w:pPr>
        <w:numPr>
          <w:ilvl w:val="6"/>
          <w:numId w:val="8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9D4996">
        <w:rPr>
          <w:rFonts w:ascii="Arial Narrow" w:hAnsi="Arial Narrow" w:cs="Arial"/>
          <w:szCs w:val="24"/>
        </w:rPr>
        <w:t>Wszelkie zawiadomienia, korespondencja oraz dokumentacja przekazywana w związku z niniejszą Umową między Strona</w:t>
      </w:r>
      <w:r w:rsidR="0070301B">
        <w:rPr>
          <w:rFonts w:ascii="Arial Narrow" w:hAnsi="Arial Narrow" w:cs="Arial"/>
          <w:szCs w:val="24"/>
        </w:rPr>
        <w:t>mi będzie sporządzana na piśmie.</w:t>
      </w:r>
      <w:r w:rsidR="00475AB7">
        <w:rPr>
          <w:rFonts w:ascii="Arial Narrow" w:hAnsi="Arial Narrow" w:cs="Arial"/>
          <w:szCs w:val="24"/>
        </w:rPr>
        <w:t xml:space="preserve"> </w:t>
      </w:r>
      <w:r w:rsidRPr="009D4996">
        <w:rPr>
          <w:rFonts w:ascii="Arial Narrow" w:hAnsi="Arial Narrow" w:cs="Arial"/>
          <w:szCs w:val="24"/>
        </w:rPr>
        <w:t>Zawiadomienia mogą być doręczane</w:t>
      </w:r>
      <w:r w:rsidR="005E1447">
        <w:rPr>
          <w:rFonts w:ascii="Arial Narrow" w:hAnsi="Arial Narrow" w:cs="Arial"/>
          <w:szCs w:val="24"/>
        </w:rPr>
        <w:t xml:space="preserve"> osobiście, </w:t>
      </w:r>
      <w:r w:rsidR="005E1447">
        <w:rPr>
          <w:rFonts w:ascii="Arial Narrow" w:hAnsi="Arial Narrow" w:cs="Arial"/>
          <w:szCs w:val="24"/>
        </w:rPr>
        <w:lastRenderedPageBreak/>
        <w:t xml:space="preserve">przesyłane kurierem, pocztą e-mail </w:t>
      </w:r>
      <w:r w:rsidRPr="009D4996">
        <w:rPr>
          <w:rFonts w:ascii="Arial Narrow" w:hAnsi="Arial Narrow" w:cs="Arial"/>
          <w:szCs w:val="24"/>
        </w:rPr>
        <w:t>lub listem.</w:t>
      </w:r>
    </w:p>
    <w:p w:rsidR="0070301B" w:rsidRDefault="00FD24C9" w:rsidP="0080396C">
      <w:pPr>
        <w:numPr>
          <w:ilvl w:val="6"/>
          <w:numId w:val="8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70301B">
        <w:rPr>
          <w:rFonts w:ascii="Arial Narrow" w:hAnsi="Arial Narrow" w:cs="Arial"/>
          <w:szCs w:val="24"/>
        </w:rPr>
        <w:t xml:space="preserve">W sprawach nieuregulowanych niniejszą umową stosuje się przepisy </w:t>
      </w:r>
      <w:r w:rsidR="0070301B">
        <w:rPr>
          <w:rFonts w:ascii="Arial Narrow" w:hAnsi="Arial Narrow" w:cs="Arial"/>
          <w:szCs w:val="24"/>
        </w:rPr>
        <w:t xml:space="preserve">ustawy Prawo zamówień publicznych oraz </w:t>
      </w:r>
      <w:r w:rsidRPr="0070301B">
        <w:rPr>
          <w:rFonts w:ascii="Arial Narrow" w:hAnsi="Arial Narrow" w:cs="Arial"/>
          <w:szCs w:val="24"/>
        </w:rPr>
        <w:t>Kodeksu cywilnego</w:t>
      </w:r>
      <w:r w:rsidR="0070301B">
        <w:rPr>
          <w:rFonts w:ascii="Arial Narrow" w:hAnsi="Arial Narrow" w:cs="Arial"/>
          <w:szCs w:val="24"/>
        </w:rPr>
        <w:t>.</w:t>
      </w:r>
    </w:p>
    <w:p w:rsidR="00FD24C9" w:rsidRDefault="00FD24C9" w:rsidP="0080396C">
      <w:pPr>
        <w:numPr>
          <w:ilvl w:val="6"/>
          <w:numId w:val="8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 w:rsidRPr="0070301B">
        <w:rPr>
          <w:rFonts w:ascii="Arial Narrow" w:hAnsi="Arial Narrow" w:cs="Arial"/>
          <w:szCs w:val="24"/>
        </w:rPr>
        <w:t xml:space="preserve"> Wszystkie spory wynikające z wykonania niniejszej Umowy, które nie mogą b</w:t>
      </w:r>
      <w:r w:rsidR="0070301B">
        <w:rPr>
          <w:rFonts w:ascii="Arial Narrow" w:hAnsi="Arial Narrow" w:cs="Arial"/>
          <w:szCs w:val="24"/>
        </w:rPr>
        <w:t xml:space="preserve">yć rozstrzygnięte polubownie, </w:t>
      </w:r>
      <w:r w:rsidRPr="0070301B">
        <w:rPr>
          <w:rFonts w:ascii="Arial Narrow" w:hAnsi="Arial Narrow" w:cs="Arial"/>
          <w:szCs w:val="24"/>
        </w:rPr>
        <w:t>będą rozstrzygane przez Sąd właściwy miejscowo dla Zamawiającego.</w:t>
      </w:r>
    </w:p>
    <w:p w:rsidR="00FD24C9" w:rsidRPr="0070301B" w:rsidRDefault="005E1447" w:rsidP="0080396C">
      <w:pPr>
        <w:numPr>
          <w:ilvl w:val="6"/>
          <w:numId w:val="8"/>
        </w:numPr>
        <w:tabs>
          <w:tab w:val="left" w:pos="426"/>
        </w:tabs>
        <w:autoSpaceDE w:val="0"/>
        <w:spacing w:line="360" w:lineRule="auto"/>
        <w:ind w:left="426" w:hanging="426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Umowę niniejszą sporządzono w </w:t>
      </w:r>
      <w:r w:rsidR="0070301B">
        <w:rPr>
          <w:rFonts w:ascii="Arial Narrow" w:hAnsi="Arial Narrow" w:cs="Arial"/>
          <w:szCs w:val="24"/>
        </w:rPr>
        <w:t>3</w:t>
      </w:r>
      <w:r w:rsidR="00FD24C9" w:rsidRPr="0070301B">
        <w:rPr>
          <w:rFonts w:ascii="Arial Narrow" w:hAnsi="Arial Narrow" w:cs="Arial"/>
          <w:szCs w:val="24"/>
        </w:rPr>
        <w:t xml:space="preserve"> jednobrzmiących egzemplarzac</w:t>
      </w:r>
      <w:r w:rsidR="0070301B">
        <w:rPr>
          <w:rFonts w:ascii="Arial Narrow" w:hAnsi="Arial Narrow" w:cs="Arial"/>
          <w:szCs w:val="24"/>
        </w:rPr>
        <w:t xml:space="preserve">h z których dwa otrzymuje Zamawiający a jeden Wykonawca. </w:t>
      </w:r>
    </w:p>
    <w:p w:rsidR="00FD24C9" w:rsidRPr="009D4996" w:rsidRDefault="00FD24C9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  </w:t>
      </w:r>
    </w:p>
    <w:p w:rsidR="00FD24C9" w:rsidRDefault="00FD24C9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 w:rsidRPr="009D4996">
        <w:rPr>
          <w:rFonts w:ascii="Arial Narrow" w:hAnsi="Arial Narrow" w:cs="Arial"/>
          <w:b/>
          <w:bCs/>
          <w:szCs w:val="24"/>
        </w:rPr>
        <w:t>ZAMAWIAJĄCY:</w:t>
      </w:r>
      <w:r w:rsidR="00475AB7">
        <w:rPr>
          <w:rFonts w:ascii="Arial Narrow" w:hAnsi="Arial Narrow" w:cs="Arial"/>
          <w:b/>
          <w:bCs/>
          <w:szCs w:val="24"/>
        </w:rPr>
        <w:t xml:space="preserve">                                                                                               WYKONAWCA:</w:t>
      </w: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  <w:r>
        <w:rPr>
          <w:rFonts w:ascii="Arial Narrow" w:hAnsi="Arial Narrow" w:cs="Arial"/>
          <w:b/>
          <w:bCs/>
          <w:szCs w:val="24"/>
        </w:rPr>
        <w:t xml:space="preserve"> </w:t>
      </w: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p w:rsidR="00475AB7" w:rsidRDefault="00475AB7" w:rsidP="0080396C">
      <w:pPr>
        <w:autoSpaceDE w:val="0"/>
        <w:spacing w:line="360" w:lineRule="auto"/>
        <w:jc w:val="both"/>
        <w:rPr>
          <w:rFonts w:ascii="Arial Narrow" w:hAnsi="Arial Narrow" w:cs="Arial"/>
          <w:b/>
          <w:bCs/>
          <w:szCs w:val="24"/>
        </w:rPr>
      </w:pPr>
    </w:p>
    <w:sectPr w:rsidR="00475AB7" w:rsidSect="00475AB7">
      <w:headerReference w:type="default" r:id="rId8"/>
      <w:footerReference w:type="default" r:id="rId9"/>
      <w:pgSz w:w="11906" w:h="16838"/>
      <w:pgMar w:top="252" w:right="1134" w:bottom="1256" w:left="1134" w:header="887" w:footer="48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E88" w:rsidRDefault="00766E88">
      <w:r>
        <w:separator/>
      </w:r>
    </w:p>
  </w:endnote>
  <w:endnote w:type="continuationSeparator" w:id="0">
    <w:p w:rsidR="00766E88" w:rsidRDefault="00766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4C9" w:rsidRDefault="00FD24C9">
    <w:pPr>
      <w:pStyle w:val="Stopka"/>
      <w:jc w:val="center"/>
      <w:rPr>
        <w:sz w:val="18"/>
        <w:szCs w:val="18"/>
      </w:rPr>
    </w:pPr>
  </w:p>
  <w:p w:rsidR="00475AB7" w:rsidRDefault="000B6D37" w:rsidP="00475AB7">
    <w:pPr>
      <w:pStyle w:val="Stopka"/>
      <w:rPr>
        <w:rFonts w:ascii="Arial Narrow" w:hAnsi="Arial Narrow" w:cs="Verdana"/>
        <w:szCs w:val="24"/>
      </w:rPr>
    </w:pPr>
    <w:r w:rsidRPr="000B6D37">
      <w:rPr>
        <w:rFonts w:ascii="Arial Narrow" w:hAnsi="Arial Narrow"/>
        <w:b/>
      </w:rPr>
      <w:pict>
        <v:rect id="_x0000_i1026" style="width:0;height:1.5pt" o:hralign="center" o:hrstd="t" o:hr="t" fillcolor="#a0a0a0" stroked="f"/>
      </w:pict>
    </w:r>
  </w:p>
  <w:p w:rsidR="00FD24C9" w:rsidRPr="00475AB7" w:rsidRDefault="00475AB7">
    <w:pPr>
      <w:pStyle w:val="Stopka"/>
      <w:jc w:val="right"/>
      <w:rPr>
        <w:rFonts w:ascii="Arial Narrow" w:hAnsi="Arial Narrow"/>
        <w:szCs w:val="24"/>
      </w:rPr>
    </w:pPr>
    <w:r>
      <w:rPr>
        <w:rFonts w:ascii="Arial Narrow" w:hAnsi="Arial Narrow" w:cs="Verdana"/>
        <w:szCs w:val="24"/>
      </w:rPr>
      <w:t xml:space="preserve">str. </w:t>
    </w:r>
    <w:r w:rsidRPr="00475AB7">
      <w:rPr>
        <w:rFonts w:ascii="Arial Narrow" w:hAnsi="Arial Narrow" w:cs="Verdana"/>
        <w:szCs w:val="24"/>
      </w:rPr>
      <w:t xml:space="preserve">   </w:t>
    </w:r>
    <w:r w:rsidR="000B6D37" w:rsidRPr="00475AB7">
      <w:rPr>
        <w:rFonts w:ascii="Arial Narrow" w:hAnsi="Arial Narrow" w:cs="Verdana"/>
        <w:szCs w:val="24"/>
      </w:rPr>
      <w:fldChar w:fldCharType="begin"/>
    </w:r>
    <w:r w:rsidR="00FD24C9" w:rsidRPr="00475AB7">
      <w:rPr>
        <w:rFonts w:ascii="Arial Narrow" w:hAnsi="Arial Narrow" w:cs="Verdana"/>
        <w:szCs w:val="24"/>
      </w:rPr>
      <w:instrText xml:space="preserve"> PAGE </w:instrText>
    </w:r>
    <w:r w:rsidR="000B6D37" w:rsidRPr="00475AB7">
      <w:rPr>
        <w:rFonts w:ascii="Arial Narrow" w:hAnsi="Arial Narrow" w:cs="Verdana"/>
        <w:szCs w:val="24"/>
      </w:rPr>
      <w:fldChar w:fldCharType="separate"/>
    </w:r>
    <w:r w:rsidR="00722E2C">
      <w:rPr>
        <w:rFonts w:ascii="Arial Narrow" w:hAnsi="Arial Narrow" w:cs="Verdana"/>
        <w:noProof/>
        <w:szCs w:val="24"/>
      </w:rPr>
      <w:t>8</w:t>
    </w:r>
    <w:r w:rsidR="000B6D37" w:rsidRPr="00475AB7">
      <w:rPr>
        <w:rFonts w:ascii="Arial Narrow" w:hAnsi="Arial Narrow" w:cs="Verdana"/>
        <w:szCs w:val="24"/>
      </w:rPr>
      <w:fldChar w:fldCharType="end"/>
    </w:r>
    <w:r w:rsidR="00722E2C">
      <w:rPr>
        <w:rFonts w:ascii="Arial Narrow" w:hAnsi="Arial Narrow" w:cs="Verdana"/>
        <w:szCs w:val="24"/>
      </w:rPr>
      <w:t>/8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E88" w:rsidRDefault="00766E88">
      <w:r>
        <w:separator/>
      </w:r>
    </w:p>
  </w:footnote>
  <w:footnote w:type="continuationSeparator" w:id="0">
    <w:p w:rsidR="00766E88" w:rsidRDefault="00766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CEB" w:rsidRDefault="00794497" w:rsidP="00530CEB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3729355</wp:posOffset>
          </wp:positionH>
          <wp:positionV relativeFrom="paragraph">
            <wp:posOffset>-337820</wp:posOffset>
          </wp:positionV>
          <wp:extent cx="1952625" cy="523875"/>
          <wp:effectExtent l="19050" t="0" r="9525" b="0"/>
          <wp:wrapNone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-556895</wp:posOffset>
          </wp:positionV>
          <wp:extent cx="1638300" cy="104965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04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30CEB">
      <w:t xml:space="preserve">                                              </w:t>
    </w:r>
  </w:p>
  <w:p w:rsidR="00530CEB" w:rsidRDefault="00530CEB" w:rsidP="00530CEB"/>
  <w:p w:rsidR="00530CEB" w:rsidRDefault="00530CEB" w:rsidP="00530CEB">
    <w:pPr>
      <w:spacing w:line="276" w:lineRule="auto"/>
      <w:ind w:firstLine="709"/>
      <w:jc w:val="center"/>
      <w:rPr>
        <w:rFonts w:ascii="Arial Narrow" w:hAnsi="Arial Narrow"/>
        <w:b/>
      </w:rPr>
    </w:pPr>
    <w:r w:rsidRPr="00530CEB">
      <w:rPr>
        <w:rFonts w:ascii="Arial Narrow" w:hAnsi="Arial Narrow"/>
        <w:b/>
      </w:rPr>
      <w:t>Program operacyjny „Rybactwo i Morze” na lata 2014-2020 ze środków</w:t>
    </w:r>
    <w:r w:rsidR="00475AB7">
      <w:rPr>
        <w:rFonts w:ascii="Arial Narrow" w:hAnsi="Arial Narrow"/>
        <w:b/>
      </w:rPr>
      <w:t xml:space="preserve">                               </w:t>
    </w:r>
    <w:r w:rsidRPr="00530CEB">
      <w:rPr>
        <w:rFonts w:ascii="Arial Narrow" w:hAnsi="Arial Narrow"/>
        <w:b/>
      </w:rPr>
      <w:t xml:space="preserve"> Europejskiego </w:t>
    </w:r>
    <w:r>
      <w:rPr>
        <w:rFonts w:ascii="Arial Narrow" w:hAnsi="Arial Narrow"/>
        <w:b/>
      </w:rPr>
      <w:t>Funduszu Morskiego i Rybackiego</w:t>
    </w:r>
  </w:p>
  <w:p w:rsidR="00530CEB" w:rsidRPr="00530CEB" w:rsidRDefault="000B6D37" w:rsidP="00530CEB">
    <w:pPr>
      <w:spacing w:line="276" w:lineRule="auto"/>
      <w:jc w:val="center"/>
      <w:rPr>
        <w:rFonts w:ascii="Arial Narrow" w:hAnsi="Arial Narrow"/>
        <w:b/>
      </w:rPr>
    </w:pPr>
    <w:r w:rsidRPr="000B6D37">
      <w:rPr>
        <w:rFonts w:ascii="Arial Narrow" w:hAnsi="Arial Narrow"/>
        <w:b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740"/>
        </w:tabs>
        <w:ind w:left="1740" w:hanging="360"/>
      </w:pPr>
      <w:rPr>
        <w:rFonts w:ascii="Arial" w:hAnsi="Arial" w:cs="Arial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460"/>
        </w:tabs>
        <w:ind w:left="2460" w:hanging="180"/>
      </w:pPr>
      <w:rPr>
        <w:rFonts w:ascii="Arial" w:hAnsi="Arial" w:cs="Arial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ascii="Arial" w:hAnsi="Arial" w:cs="Arial"/>
        <w:b w:val="0"/>
        <w:b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620"/>
        </w:tabs>
        <w:ind w:left="4620" w:hanging="180"/>
      </w:pPr>
      <w:rPr>
        <w:rFonts w:ascii="Arial" w:hAnsi="Arial" w:cs="Arial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ascii="Arial" w:hAnsi="Arial" w:cs="Arial"/>
        <w:b w:val="0"/>
        <w:b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ascii="Arial" w:hAnsi="Arial" w:cs="Arial"/>
        <w:b w:val="0"/>
        <w:b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780"/>
        </w:tabs>
        <w:ind w:left="6780" w:hanging="180"/>
      </w:pPr>
      <w:rPr>
        <w:rFonts w:ascii="Arial" w:hAnsi="Arial" w:cs="Arial"/>
        <w:b w:val="0"/>
        <w:bCs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  <w:b w:val="0"/>
        <w:bCs w:val="0"/>
      </w:rPr>
    </w:lvl>
  </w:abstractNum>
  <w:abstractNum w:abstractNumId="4">
    <w:nsid w:val="00000005"/>
    <w:multiLevelType w:val="multilevel"/>
    <w:tmpl w:val="C3A418F6"/>
    <w:name w:val="WW8Num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  <w:rPr>
        <w:rFonts w:cs="Arial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Arial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Arial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Arial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Arial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Arial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Arial"/>
        <w:b w:val="0"/>
        <w:b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05"/>
        </w:tabs>
        <w:ind w:left="2505" w:hanging="18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4665"/>
        </w:tabs>
        <w:ind w:left="4665" w:hanging="18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b w:val="0"/>
        <w:bCs w:val="0"/>
      </w:rPr>
    </w:lvl>
    <w:lvl w:ilvl="8">
      <w:start w:val="1"/>
      <w:numFmt w:val="lowerRoman"/>
      <w:lvlText w:val="%9."/>
      <w:lvlJc w:val="left"/>
      <w:pPr>
        <w:tabs>
          <w:tab w:val="num" w:pos="6825"/>
        </w:tabs>
        <w:ind w:left="6825" w:hanging="180"/>
      </w:pPr>
      <w:rPr>
        <w:rFonts w:cs="Times New Roman"/>
        <w:b w:val="0"/>
        <w:bCs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960"/>
        </w:tabs>
        <w:ind w:left="960" w:hanging="60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DD58FA5A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Arial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9206843A"/>
    <w:name w:val="WW8Num1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Arial Narrow" w:hAnsi="Arial Narrow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1">
    <w:nsid w:val="0000000C"/>
    <w:multiLevelType w:val="singleLevel"/>
    <w:tmpl w:val="43A0A620"/>
    <w:name w:val="WW8Num12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</w:rPr>
    </w:lvl>
  </w:abstractNum>
  <w:abstractNum w:abstractNumId="12">
    <w:nsid w:val="0000000D"/>
    <w:multiLevelType w:val="multilevel"/>
    <w:tmpl w:val="48ECFB24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1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820" w:hanging="360"/>
      </w:pPr>
      <w:rPr>
        <w:rFonts w:ascii="Arial Narrow" w:hAnsi="Arial Narrow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8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4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60" w:hanging="180"/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AAF5237"/>
    <w:multiLevelType w:val="hybridMultilevel"/>
    <w:tmpl w:val="26B8D726"/>
    <w:lvl w:ilvl="0" w:tplc="8FC60BD8">
      <w:start w:val="1"/>
      <w:numFmt w:val="decimal"/>
      <w:lvlText w:val="%1."/>
      <w:lvlJc w:val="left"/>
      <w:pPr>
        <w:ind w:left="427"/>
      </w:pPr>
      <w:rPr>
        <w:rFonts w:ascii="Arial Narrow" w:eastAsia="Cambria" w:hAnsi="Arial Narrow" w:cs="Cambria" w:hint="default"/>
        <w:b w:val="0"/>
        <w:bCs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9C02C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85C1102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2E207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80B6F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8A6B4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68447F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8A1D00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E466E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40F6D6E"/>
    <w:multiLevelType w:val="hybridMultilevel"/>
    <w:tmpl w:val="936E8FD4"/>
    <w:lvl w:ilvl="0" w:tplc="3258A308">
      <w:start w:val="1"/>
      <w:numFmt w:val="decimal"/>
      <w:lvlText w:val="%1."/>
      <w:lvlJc w:val="left"/>
      <w:pPr>
        <w:ind w:left="283"/>
      </w:pPr>
      <w:rPr>
        <w:rFonts w:ascii="Arial Narrow" w:eastAsia="Cambria" w:hAnsi="Arial Narrow" w:cs="Cambria" w:hint="default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DE04B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2E3844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144D9C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FE1146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C058E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8087B6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614125A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E25A62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/>
  <w:stylePaneFormatFilter w:val="0000"/>
  <w:defaultTabStop w:val="113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D4996"/>
    <w:rsid w:val="00060BDC"/>
    <w:rsid w:val="00090F0A"/>
    <w:rsid w:val="000A5B0E"/>
    <w:rsid w:val="000B6D37"/>
    <w:rsid w:val="000D5F01"/>
    <w:rsid w:val="000D79E5"/>
    <w:rsid w:val="00105745"/>
    <w:rsid w:val="00132D33"/>
    <w:rsid w:val="00142E6E"/>
    <w:rsid w:val="001506FF"/>
    <w:rsid w:val="001B4124"/>
    <w:rsid w:val="001B6F92"/>
    <w:rsid w:val="001D7585"/>
    <w:rsid w:val="001F360D"/>
    <w:rsid w:val="0025095C"/>
    <w:rsid w:val="00257717"/>
    <w:rsid w:val="00294B31"/>
    <w:rsid w:val="002A12D0"/>
    <w:rsid w:val="002A1F03"/>
    <w:rsid w:val="002B0F3E"/>
    <w:rsid w:val="002D79D9"/>
    <w:rsid w:val="003056AA"/>
    <w:rsid w:val="00310FD7"/>
    <w:rsid w:val="00355F0C"/>
    <w:rsid w:val="0036726C"/>
    <w:rsid w:val="003D0BC1"/>
    <w:rsid w:val="004412E2"/>
    <w:rsid w:val="00475AB7"/>
    <w:rsid w:val="00491571"/>
    <w:rsid w:val="00530CEB"/>
    <w:rsid w:val="005369CF"/>
    <w:rsid w:val="00540A1B"/>
    <w:rsid w:val="00581C5B"/>
    <w:rsid w:val="005E1447"/>
    <w:rsid w:val="00626EF6"/>
    <w:rsid w:val="00652A28"/>
    <w:rsid w:val="0066783A"/>
    <w:rsid w:val="0070301B"/>
    <w:rsid w:val="00722E2C"/>
    <w:rsid w:val="00766E88"/>
    <w:rsid w:val="00794497"/>
    <w:rsid w:val="007C09FC"/>
    <w:rsid w:val="007F7D36"/>
    <w:rsid w:val="008008F6"/>
    <w:rsid w:val="0080396C"/>
    <w:rsid w:val="008717B2"/>
    <w:rsid w:val="008D4810"/>
    <w:rsid w:val="009D4996"/>
    <w:rsid w:val="009F0466"/>
    <w:rsid w:val="009F37C0"/>
    <w:rsid w:val="00A42264"/>
    <w:rsid w:val="00B82B6C"/>
    <w:rsid w:val="00BA6763"/>
    <w:rsid w:val="00BD230A"/>
    <w:rsid w:val="00BE64A6"/>
    <w:rsid w:val="00BF04DB"/>
    <w:rsid w:val="00C368D6"/>
    <w:rsid w:val="00C90759"/>
    <w:rsid w:val="00C93BA0"/>
    <w:rsid w:val="00CA2F01"/>
    <w:rsid w:val="00CC7574"/>
    <w:rsid w:val="00CF7DC0"/>
    <w:rsid w:val="00D259FA"/>
    <w:rsid w:val="00DA4AFE"/>
    <w:rsid w:val="00DD1E56"/>
    <w:rsid w:val="00E20671"/>
    <w:rsid w:val="00E2169E"/>
    <w:rsid w:val="00ED333E"/>
    <w:rsid w:val="00F04E6A"/>
    <w:rsid w:val="00F35924"/>
    <w:rsid w:val="00F44DDD"/>
    <w:rsid w:val="00F7359E"/>
    <w:rsid w:val="00F8444B"/>
    <w:rsid w:val="00FC5BAC"/>
    <w:rsid w:val="00FD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AA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056AA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056AA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3056AA"/>
    <w:pPr>
      <w:keepNext/>
      <w:numPr>
        <w:ilvl w:val="3"/>
        <w:numId w:val="1"/>
      </w:numPr>
      <w:tabs>
        <w:tab w:val="left" w:pos="0"/>
      </w:tabs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056AA"/>
    <w:pPr>
      <w:keepNext/>
      <w:numPr>
        <w:ilvl w:val="4"/>
        <w:numId w:val="1"/>
      </w:numPr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56AA"/>
    <w:rPr>
      <w:rFonts w:cs="Times New Roman"/>
    </w:rPr>
  </w:style>
  <w:style w:type="character" w:customStyle="1" w:styleId="WW8Num1z1">
    <w:name w:val="WW8Num1z1"/>
    <w:rsid w:val="003056AA"/>
    <w:rPr>
      <w:rFonts w:ascii="Times New Roman" w:hAnsi="Times New Roman" w:cs="Times New Roman"/>
    </w:rPr>
  </w:style>
  <w:style w:type="character" w:customStyle="1" w:styleId="WW8Num1z2">
    <w:name w:val="WW8Num1z2"/>
    <w:rsid w:val="003056AA"/>
  </w:style>
  <w:style w:type="character" w:customStyle="1" w:styleId="WW8Num1z3">
    <w:name w:val="WW8Num1z3"/>
    <w:rsid w:val="003056AA"/>
  </w:style>
  <w:style w:type="character" w:customStyle="1" w:styleId="WW8Num1z4">
    <w:name w:val="WW8Num1z4"/>
    <w:rsid w:val="003056AA"/>
  </w:style>
  <w:style w:type="character" w:customStyle="1" w:styleId="WW8Num1z5">
    <w:name w:val="WW8Num1z5"/>
    <w:rsid w:val="003056AA"/>
  </w:style>
  <w:style w:type="character" w:customStyle="1" w:styleId="WW8Num1z6">
    <w:name w:val="WW8Num1z6"/>
    <w:rsid w:val="003056AA"/>
  </w:style>
  <w:style w:type="character" w:customStyle="1" w:styleId="WW8Num1z7">
    <w:name w:val="WW8Num1z7"/>
    <w:rsid w:val="003056AA"/>
  </w:style>
  <w:style w:type="character" w:customStyle="1" w:styleId="WW8Num1z8">
    <w:name w:val="WW8Num1z8"/>
    <w:rsid w:val="003056AA"/>
  </w:style>
  <w:style w:type="character" w:customStyle="1" w:styleId="WW8Num2z0">
    <w:name w:val="WW8Num2z0"/>
    <w:rsid w:val="003056AA"/>
    <w:rPr>
      <w:rFonts w:ascii="Arial" w:hAnsi="Arial" w:cs="Arial"/>
      <w:b w:val="0"/>
      <w:bCs w:val="0"/>
      <w:sz w:val="24"/>
      <w:szCs w:val="24"/>
    </w:rPr>
  </w:style>
  <w:style w:type="character" w:customStyle="1" w:styleId="WW8Num2z3">
    <w:name w:val="WW8Num2z3"/>
    <w:rsid w:val="003056AA"/>
    <w:rPr>
      <w:rFonts w:cs="Times New Roman"/>
      <w:b w:val="0"/>
    </w:rPr>
  </w:style>
  <w:style w:type="character" w:customStyle="1" w:styleId="WW8Num3z0">
    <w:name w:val="WW8Num3z0"/>
    <w:rsid w:val="003056AA"/>
    <w:rPr>
      <w:rFonts w:cs="Times New Roman"/>
      <w:b w:val="0"/>
      <w:bCs w:val="0"/>
    </w:rPr>
  </w:style>
  <w:style w:type="character" w:customStyle="1" w:styleId="WW8Num4z0">
    <w:name w:val="WW8Num4z0"/>
    <w:rsid w:val="003056AA"/>
    <w:rPr>
      <w:rFonts w:cs="Times New Roman"/>
      <w:b w:val="0"/>
      <w:bCs w:val="0"/>
    </w:rPr>
  </w:style>
  <w:style w:type="character" w:customStyle="1" w:styleId="WW8Num5z0">
    <w:name w:val="WW8Num5z0"/>
    <w:rsid w:val="003056AA"/>
    <w:rPr>
      <w:rFonts w:cs="Arial"/>
      <w:b w:val="0"/>
      <w:bCs w:val="0"/>
    </w:rPr>
  </w:style>
  <w:style w:type="character" w:customStyle="1" w:styleId="WW8Num5z1">
    <w:name w:val="WW8Num5z1"/>
    <w:rsid w:val="003056AA"/>
    <w:rPr>
      <w:rFonts w:ascii="Times New Roman" w:hAnsi="Times New Roman" w:cs="Times New Roman"/>
    </w:rPr>
  </w:style>
  <w:style w:type="character" w:customStyle="1" w:styleId="WW8Num6z0">
    <w:name w:val="WW8Num6z0"/>
    <w:rsid w:val="003056AA"/>
    <w:rPr>
      <w:rFonts w:cs="Times New Roman"/>
      <w:b w:val="0"/>
      <w:bCs w:val="0"/>
    </w:rPr>
  </w:style>
  <w:style w:type="character" w:customStyle="1" w:styleId="WW8Num6z1">
    <w:name w:val="WW8Num6z1"/>
    <w:rsid w:val="003056AA"/>
    <w:rPr>
      <w:rFonts w:ascii="Times New Roman" w:hAnsi="Times New Roman" w:cs="Times New Roman"/>
    </w:rPr>
  </w:style>
  <w:style w:type="character" w:customStyle="1" w:styleId="WW8Num7z0">
    <w:name w:val="WW8Num7z0"/>
    <w:rsid w:val="003056AA"/>
    <w:rPr>
      <w:rFonts w:cs="Times New Roman"/>
    </w:rPr>
  </w:style>
  <w:style w:type="character" w:customStyle="1" w:styleId="WW8Num8z0">
    <w:name w:val="WW8Num8z0"/>
    <w:rsid w:val="003056AA"/>
    <w:rPr>
      <w:rFonts w:cs="Times New Roman"/>
      <w:b w:val="0"/>
      <w:bCs w:val="0"/>
    </w:rPr>
  </w:style>
  <w:style w:type="character" w:customStyle="1" w:styleId="WW8Num8z1">
    <w:name w:val="WW8Num8z1"/>
    <w:rsid w:val="003056AA"/>
  </w:style>
  <w:style w:type="character" w:customStyle="1" w:styleId="WW8Num8z2">
    <w:name w:val="WW8Num8z2"/>
    <w:rsid w:val="003056AA"/>
  </w:style>
  <w:style w:type="character" w:customStyle="1" w:styleId="WW8Num8z3">
    <w:name w:val="WW8Num8z3"/>
    <w:rsid w:val="003056AA"/>
  </w:style>
  <w:style w:type="character" w:customStyle="1" w:styleId="WW8Num8z4">
    <w:name w:val="WW8Num8z4"/>
    <w:rsid w:val="003056AA"/>
  </w:style>
  <w:style w:type="character" w:customStyle="1" w:styleId="WW8Num8z5">
    <w:name w:val="WW8Num8z5"/>
    <w:rsid w:val="003056AA"/>
  </w:style>
  <w:style w:type="character" w:customStyle="1" w:styleId="WW8Num8z6">
    <w:name w:val="WW8Num8z6"/>
    <w:rsid w:val="003056AA"/>
  </w:style>
  <w:style w:type="character" w:customStyle="1" w:styleId="WW8Num8z7">
    <w:name w:val="WW8Num8z7"/>
    <w:rsid w:val="003056AA"/>
  </w:style>
  <w:style w:type="character" w:customStyle="1" w:styleId="WW8Num8z8">
    <w:name w:val="WW8Num8z8"/>
    <w:rsid w:val="003056AA"/>
  </w:style>
  <w:style w:type="character" w:customStyle="1" w:styleId="WW8Num9z0">
    <w:name w:val="WW8Num9z0"/>
    <w:rsid w:val="003056AA"/>
    <w:rPr>
      <w:rFonts w:cs="Times New Roman"/>
      <w:b w:val="0"/>
      <w:bCs w:val="0"/>
    </w:rPr>
  </w:style>
  <w:style w:type="character" w:customStyle="1" w:styleId="WW8Num9z1">
    <w:name w:val="WW8Num9z1"/>
    <w:rsid w:val="003056AA"/>
    <w:rPr>
      <w:rFonts w:ascii="Times New Roman" w:hAnsi="Times New Roman" w:cs="Times New Roman"/>
    </w:rPr>
  </w:style>
  <w:style w:type="character" w:customStyle="1" w:styleId="WW8Num9z2">
    <w:name w:val="WW8Num9z2"/>
    <w:rsid w:val="003056AA"/>
  </w:style>
  <w:style w:type="character" w:customStyle="1" w:styleId="WW8Num9z3">
    <w:name w:val="WW8Num9z3"/>
    <w:rsid w:val="003056AA"/>
  </w:style>
  <w:style w:type="character" w:customStyle="1" w:styleId="WW8Num9z4">
    <w:name w:val="WW8Num9z4"/>
    <w:rsid w:val="003056AA"/>
  </w:style>
  <w:style w:type="character" w:customStyle="1" w:styleId="WW8Num9z5">
    <w:name w:val="WW8Num9z5"/>
    <w:rsid w:val="003056AA"/>
  </w:style>
  <w:style w:type="character" w:customStyle="1" w:styleId="WW8Num9z6">
    <w:name w:val="WW8Num9z6"/>
    <w:rsid w:val="003056AA"/>
  </w:style>
  <w:style w:type="character" w:customStyle="1" w:styleId="WW8Num9z7">
    <w:name w:val="WW8Num9z7"/>
    <w:rsid w:val="003056AA"/>
  </w:style>
  <w:style w:type="character" w:customStyle="1" w:styleId="WW8Num9z8">
    <w:name w:val="WW8Num9z8"/>
    <w:rsid w:val="003056AA"/>
  </w:style>
  <w:style w:type="character" w:customStyle="1" w:styleId="WW8Num10z0">
    <w:name w:val="WW8Num10z0"/>
    <w:rsid w:val="003056AA"/>
    <w:rPr>
      <w:rFonts w:cs="Times New Roman"/>
      <w:b w:val="0"/>
      <w:bCs w:val="0"/>
    </w:rPr>
  </w:style>
  <w:style w:type="character" w:customStyle="1" w:styleId="WW8Num10z1">
    <w:name w:val="WW8Num10z1"/>
    <w:rsid w:val="003056AA"/>
    <w:rPr>
      <w:rFonts w:ascii="Times New Roman" w:hAnsi="Times New Roman" w:cs="Times New Roman"/>
    </w:rPr>
  </w:style>
  <w:style w:type="character" w:customStyle="1" w:styleId="WW8Num10z2">
    <w:name w:val="WW8Num10z2"/>
    <w:rsid w:val="003056AA"/>
  </w:style>
  <w:style w:type="character" w:customStyle="1" w:styleId="WW8Num10z3">
    <w:name w:val="WW8Num10z3"/>
    <w:rsid w:val="003056AA"/>
  </w:style>
  <w:style w:type="character" w:customStyle="1" w:styleId="WW8Num10z4">
    <w:name w:val="WW8Num10z4"/>
    <w:rsid w:val="003056AA"/>
  </w:style>
  <w:style w:type="character" w:customStyle="1" w:styleId="WW8Num10z5">
    <w:name w:val="WW8Num10z5"/>
    <w:rsid w:val="003056AA"/>
  </w:style>
  <w:style w:type="character" w:customStyle="1" w:styleId="WW8Num10z6">
    <w:name w:val="WW8Num10z6"/>
    <w:rsid w:val="003056AA"/>
    <w:rPr>
      <w:rFonts w:cs="Arial"/>
      <w:color w:val="auto"/>
    </w:rPr>
  </w:style>
  <w:style w:type="character" w:customStyle="1" w:styleId="WW8Num10z7">
    <w:name w:val="WW8Num10z7"/>
    <w:rsid w:val="003056AA"/>
  </w:style>
  <w:style w:type="character" w:customStyle="1" w:styleId="WW8Num10z8">
    <w:name w:val="WW8Num10z8"/>
    <w:rsid w:val="003056AA"/>
  </w:style>
  <w:style w:type="character" w:customStyle="1" w:styleId="WW8Num11z0">
    <w:name w:val="WW8Num11z0"/>
    <w:rsid w:val="003056AA"/>
    <w:rPr>
      <w:rFonts w:cs="Times New Roman"/>
    </w:rPr>
  </w:style>
  <w:style w:type="character" w:customStyle="1" w:styleId="WW8Num11z1">
    <w:name w:val="WW8Num11z1"/>
    <w:rsid w:val="003056AA"/>
    <w:rPr>
      <w:rFonts w:ascii="Times New Roman" w:hAnsi="Times New Roman" w:cs="Times New Roman"/>
    </w:rPr>
  </w:style>
  <w:style w:type="character" w:customStyle="1" w:styleId="WW8Num11z2">
    <w:name w:val="WW8Num11z2"/>
    <w:rsid w:val="003056AA"/>
  </w:style>
  <w:style w:type="character" w:customStyle="1" w:styleId="WW8Num11z3">
    <w:name w:val="WW8Num11z3"/>
    <w:rsid w:val="003056AA"/>
  </w:style>
  <w:style w:type="character" w:customStyle="1" w:styleId="WW8Num11z4">
    <w:name w:val="WW8Num11z4"/>
    <w:rsid w:val="003056AA"/>
  </w:style>
  <w:style w:type="character" w:customStyle="1" w:styleId="WW8Num11z5">
    <w:name w:val="WW8Num11z5"/>
    <w:rsid w:val="003056AA"/>
  </w:style>
  <w:style w:type="character" w:customStyle="1" w:styleId="WW8Num11z6">
    <w:name w:val="WW8Num11z6"/>
    <w:rsid w:val="003056AA"/>
  </w:style>
  <w:style w:type="character" w:customStyle="1" w:styleId="WW8Num11z7">
    <w:name w:val="WW8Num11z7"/>
    <w:rsid w:val="003056AA"/>
  </w:style>
  <w:style w:type="character" w:customStyle="1" w:styleId="WW8Num11z8">
    <w:name w:val="WW8Num11z8"/>
    <w:rsid w:val="003056AA"/>
  </w:style>
  <w:style w:type="character" w:customStyle="1" w:styleId="WW8Num12z0">
    <w:name w:val="WW8Num12z0"/>
    <w:rsid w:val="003056AA"/>
    <w:rPr>
      <w:rFonts w:cs="Times New Roman"/>
    </w:rPr>
  </w:style>
  <w:style w:type="character" w:customStyle="1" w:styleId="WW8Num13z0">
    <w:name w:val="WW8Num13z0"/>
    <w:rsid w:val="003056AA"/>
    <w:rPr>
      <w:rFonts w:cs="Times New Roman"/>
    </w:rPr>
  </w:style>
  <w:style w:type="character" w:customStyle="1" w:styleId="WW8Num13z1">
    <w:name w:val="WW8Num13z1"/>
    <w:rsid w:val="003056AA"/>
    <w:rPr>
      <w:rFonts w:ascii="Times New Roman" w:hAnsi="Times New Roman" w:cs="Times New Roman"/>
    </w:rPr>
  </w:style>
  <w:style w:type="character" w:customStyle="1" w:styleId="WW8Num13z2">
    <w:name w:val="WW8Num13z2"/>
    <w:rsid w:val="003056AA"/>
  </w:style>
  <w:style w:type="character" w:customStyle="1" w:styleId="WW8Num13z3">
    <w:name w:val="WW8Num13z3"/>
    <w:rsid w:val="003056AA"/>
  </w:style>
  <w:style w:type="character" w:customStyle="1" w:styleId="WW8Num13z4">
    <w:name w:val="WW8Num13z4"/>
    <w:rsid w:val="003056AA"/>
  </w:style>
  <w:style w:type="character" w:customStyle="1" w:styleId="WW8Num13z5">
    <w:name w:val="WW8Num13z5"/>
    <w:rsid w:val="003056AA"/>
  </w:style>
  <w:style w:type="character" w:customStyle="1" w:styleId="WW8Num13z6">
    <w:name w:val="WW8Num13z6"/>
    <w:rsid w:val="003056AA"/>
  </w:style>
  <w:style w:type="character" w:customStyle="1" w:styleId="WW8Num13z7">
    <w:name w:val="WW8Num13z7"/>
    <w:rsid w:val="003056AA"/>
  </w:style>
  <w:style w:type="character" w:customStyle="1" w:styleId="WW8Num13z8">
    <w:name w:val="WW8Num13z8"/>
    <w:rsid w:val="003056AA"/>
  </w:style>
  <w:style w:type="character" w:customStyle="1" w:styleId="WW8Num14z0">
    <w:name w:val="WW8Num14z0"/>
    <w:rsid w:val="003056AA"/>
    <w:rPr>
      <w:rFonts w:cs="Times New Roman"/>
    </w:rPr>
  </w:style>
  <w:style w:type="character" w:customStyle="1" w:styleId="WW8Num14z1">
    <w:name w:val="WW8Num14z1"/>
    <w:rsid w:val="003056AA"/>
    <w:rPr>
      <w:rFonts w:ascii="Times New Roman" w:hAnsi="Times New Roman" w:cs="Times New Roman"/>
    </w:rPr>
  </w:style>
  <w:style w:type="character" w:customStyle="1" w:styleId="WW8Num14z2">
    <w:name w:val="WW8Num14z2"/>
    <w:rsid w:val="003056AA"/>
  </w:style>
  <w:style w:type="character" w:customStyle="1" w:styleId="WW8Num14z3">
    <w:name w:val="WW8Num14z3"/>
    <w:rsid w:val="003056AA"/>
  </w:style>
  <w:style w:type="character" w:customStyle="1" w:styleId="WW8Num14z4">
    <w:name w:val="WW8Num14z4"/>
    <w:rsid w:val="003056AA"/>
  </w:style>
  <w:style w:type="character" w:customStyle="1" w:styleId="WW8Num14z5">
    <w:name w:val="WW8Num14z5"/>
    <w:rsid w:val="003056AA"/>
  </w:style>
  <w:style w:type="character" w:customStyle="1" w:styleId="WW8Num14z6">
    <w:name w:val="WW8Num14z6"/>
    <w:rsid w:val="003056AA"/>
  </w:style>
  <w:style w:type="character" w:customStyle="1" w:styleId="WW8Num14z7">
    <w:name w:val="WW8Num14z7"/>
    <w:rsid w:val="003056AA"/>
  </w:style>
  <w:style w:type="character" w:customStyle="1" w:styleId="WW8Num14z8">
    <w:name w:val="WW8Num14z8"/>
    <w:rsid w:val="003056AA"/>
  </w:style>
  <w:style w:type="character" w:customStyle="1" w:styleId="WW8Num15z0">
    <w:name w:val="WW8Num15z0"/>
    <w:rsid w:val="003056AA"/>
    <w:rPr>
      <w:rFonts w:cs="Times New Roman"/>
    </w:rPr>
  </w:style>
  <w:style w:type="character" w:customStyle="1" w:styleId="WW8Num15z1">
    <w:name w:val="WW8Num15z1"/>
    <w:rsid w:val="003056AA"/>
    <w:rPr>
      <w:rFonts w:ascii="Times New Roman" w:hAnsi="Times New Roman" w:cs="Times New Roman"/>
    </w:rPr>
  </w:style>
  <w:style w:type="character" w:customStyle="1" w:styleId="WW8Num15z2">
    <w:name w:val="WW8Num15z2"/>
    <w:rsid w:val="003056AA"/>
  </w:style>
  <w:style w:type="character" w:customStyle="1" w:styleId="WW8Num15z3">
    <w:name w:val="WW8Num15z3"/>
    <w:rsid w:val="003056AA"/>
  </w:style>
  <w:style w:type="character" w:customStyle="1" w:styleId="WW8Num15z4">
    <w:name w:val="WW8Num15z4"/>
    <w:rsid w:val="003056AA"/>
  </w:style>
  <w:style w:type="character" w:customStyle="1" w:styleId="WW8Num15z5">
    <w:name w:val="WW8Num15z5"/>
    <w:rsid w:val="003056AA"/>
  </w:style>
  <w:style w:type="character" w:customStyle="1" w:styleId="WW8Num15z6">
    <w:name w:val="WW8Num15z6"/>
    <w:rsid w:val="003056AA"/>
  </w:style>
  <w:style w:type="character" w:customStyle="1" w:styleId="WW8Num15z7">
    <w:name w:val="WW8Num15z7"/>
    <w:rsid w:val="003056AA"/>
  </w:style>
  <w:style w:type="character" w:customStyle="1" w:styleId="WW8Num15z8">
    <w:name w:val="WW8Num15z8"/>
    <w:rsid w:val="003056AA"/>
  </w:style>
  <w:style w:type="character" w:customStyle="1" w:styleId="Domylnaczcionkaakapitu7">
    <w:name w:val="Domyślna czcionka akapitu7"/>
    <w:rsid w:val="003056AA"/>
  </w:style>
  <w:style w:type="character" w:customStyle="1" w:styleId="WW8Num17z1">
    <w:name w:val="WW8Num17z1"/>
    <w:rsid w:val="003056AA"/>
    <w:rPr>
      <w:rFonts w:ascii="Times New Roman" w:hAnsi="Times New Roman" w:cs="Times New Roman"/>
    </w:rPr>
  </w:style>
  <w:style w:type="character" w:customStyle="1" w:styleId="WW8Num20z6">
    <w:name w:val="WW8Num20z6"/>
    <w:rsid w:val="003056AA"/>
    <w:rPr>
      <w:color w:val="auto"/>
    </w:rPr>
  </w:style>
  <w:style w:type="character" w:customStyle="1" w:styleId="WW8Num22z1">
    <w:name w:val="WW8Num22z1"/>
    <w:rsid w:val="003056AA"/>
    <w:rPr>
      <w:b w:val="0"/>
    </w:rPr>
  </w:style>
  <w:style w:type="character" w:customStyle="1" w:styleId="WW8Num24z0">
    <w:name w:val="WW8Num24z0"/>
    <w:rsid w:val="003056AA"/>
    <w:rPr>
      <w:b w:val="0"/>
    </w:rPr>
  </w:style>
  <w:style w:type="character" w:customStyle="1" w:styleId="WW8Num25z1">
    <w:name w:val="WW8Num25z1"/>
    <w:rsid w:val="003056AA"/>
    <w:rPr>
      <w:b/>
    </w:rPr>
  </w:style>
  <w:style w:type="character" w:customStyle="1" w:styleId="WW8Num26z1">
    <w:name w:val="WW8Num26z1"/>
    <w:rsid w:val="003056AA"/>
    <w:rPr>
      <w:b w:val="0"/>
    </w:rPr>
  </w:style>
  <w:style w:type="character" w:customStyle="1" w:styleId="WW8Num26z2">
    <w:name w:val="WW8Num26z2"/>
    <w:rsid w:val="003056AA"/>
    <w:rPr>
      <w:b/>
    </w:rPr>
  </w:style>
  <w:style w:type="character" w:customStyle="1" w:styleId="WW8Num27z1">
    <w:name w:val="WW8Num27z1"/>
    <w:rsid w:val="003056AA"/>
    <w:rPr>
      <w:b w:val="0"/>
    </w:rPr>
  </w:style>
  <w:style w:type="character" w:customStyle="1" w:styleId="Domylnaczcionkaakapitu6">
    <w:name w:val="Domyślna czcionka akapitu6"/>
    <w:rsid w:val="003056AA"/>
  </w:style>
  <w:style w:type="character" w:customStyle="1" w:styleId="Absatz-Standardschriftart">
    <w:name w:val="Absatz-Standardschriftart"/>
    <w:rsid w:val="003056AA"/>
  </w:style>
  <w:style w:type="character" w:customStyle="1" w:styleId="WW-Absatz-Standardschriftart">
    <w:name w:val="WW-Absatz-Standardschriftart"/>
    <w:rsid w:val="003056AA"/>
  </w:style>
  <w:style w:type="character" w:customStyle="1" w:styleId="WW-Absatz-Standardschriftart1">
    <w:name w:val="WW-Absatz-Standardschriftart1"/>
    <w:rsid w:val="003056AA"/>
  </w:style>
  <w:style w:type="character" w:customStyle="1" w:styleId="Domylnaczcionkaakapitu5">
    <w:name w:val="Domyślna czcionka akapitu5"/>
    <w:rsid w:val="003056AA"/>
  </w:style>
  <w:style w:type="character" w:customStyle="1" w:styleId="Domylnaczcionkaakapitu4">
    <w:name w:val="Domyślna czcionka akapitu4"/>
    <w:rsid w:val="003056AA"/>
  </w:style>
  <w:style w:type="character" w:customStyle="1" w:styleId="WW-Absatz-Standardschriftart11">
    <w:name w:val="WW-Absatz-Standardschriftart11"/>
    <w:rsid w:val="003056AA"/>
  </w:style>
  <w:style w:type="character" w:customStyle="1" w:styleId="WW-Absatz-Standardschriftart111">
    <w:name w:val="WW-Absatz-Standardschriftart111"/>
    <w:rsid w:val="003056AA"/>
  </w:style>
  <w:style w:type="character" w:customStyle="1" w:styleId="WW-Absatz-Standardschriftart1111">
    <w:name w:val="WW-Absatz-Standardschriftart1111"/>
    <w:rsid w:val="003056AA"/>
  </w:style>
  <w:style w:type="character" w:customStyle="1" w:styleId="WW-Absatz-Standardschriftart11111">
    <w:name w:val="WW-Absatz-Standardschriftart11111"/>
    <w:rsid w:val="003056AA"/>
  </w:style>
  <w:style w:type="character" w:customStyle="1" w:styleId="WW8Num12z1">
    <w:name w:val="WW8Num12z1"/>
    <w:rsid w:val="003056AA"/>
    <w:rPr>
      <w:rFonts w:ascii="Times New Roman" w:hAnsi="Times New Roman" w:cs="Times New Roman"/>
    </w:rPr>
  </w:style>
  <w:style w:type="character" w:customStyle="1" w:styleId="WW8Num20z1">
    <w:name w:val="WW8Num20z1"/>
    <w:rsid w:val="003056AA"/>
    <w:rPr>
      <w:rFonts w:ascii="Times New Roman" w:hAnsi="Times New Roman" w:cs="Times New Roman"/>
    </w:rPr>
  </w:style>
  <w:style w:type="character" w:customStyle="1" w:styleId="WW8Num21z0">
    <w:name w:val="WW8Num21z0"/>
    <w:rsid w:val="003056AA"/>
    <w:rPr>
      <w:b/>
    </w:rPr>
  </w:style>
  <w:style w:type="character" w:customStyle="1" w:styleId="WW8Num25z6">
    <w:name w:val="WW8Num25z6"/>
    <w:rsid w:val="003056AA"/>
    <w:rPr>
      <w:color w:val="auto"/>
    </w:rPr>
  </w:style>
  <w:style w:type="character" w:customStyle="1" w:styleId="WW8Num26z0">
    <w:name w:val="WW8Num26z0"/>
    <w:rsid w:val="003056AA"/>
    <w:rPr>
      <w:b/>
    </w:rPr>
  </w:style>
  <w:style w:type="character" w:customStyle="1" w:styleId="WW8Num27z0">
    <w:name w:val="WW8Num27z0"/>
    <w:rsid w:val="003056AA"/>
    <w:rPr>
      <w:b/>
    </w:rPr>
  </w:style>
  <w:style w:type="character" w:customStyle="1" w:styleId="WW8Num30z1">
    <w:name w:val="WW8Num30z1"/>
    <w:rsid w:val="003056AA"/>
    <w:rPr>
      <w:b w:val="0"/>
    </w:rPr>
  </w:style>
  <w:style w:type="character" w:customStyle="1" w:styleId="WW8Num31z1">
    <w:name w:val="WW8Num31z1"/>
    <w:rsid w:val="003056AA"/>
    <w:rPr>
      <w:b/>
    </w:rPr>
  </w:style>
  <w:style w:type="character" w:customStyle="1" w:styleId="WW8Num32z0">
    <w:name w:val="WW8Num32z0"/>
    <w:rsid w:val="003056AA"/>
    <w:rPr>
      <w:b w:val="0"/>
    </w:rPr>
  </w:style>
  <w:style w:type="character" w:customStyle="1" w:styleId="WW8Num34z1">
    <w:name w:val="WW8Num34z1"/>
    <w:rsid w:val="003056AA"/>
    <w:rPr>
      <w:b/>
    </w:rPr>
  </w:style>
  <w:style w:type="character" w:customStyle="1" w:styleId="WW8Num35z0">
    <w:name w:val="WW8Num35z0"/>
    <w:rsid w:val="003056AA"/>
    <w:rPr>
      <w:b/>
    </w:rPr>
  </w:style>
  <w:style w:type="character" w:customStyle="1" w:styleId="WW8Num36z1">
    <w:name w:val="WW8Num36z1"/>
    <w:rsid w:val="003056AA"/>
    <w:rPr>
      <w:b w:val="0"/>
    </w:rPr>
  </w:style>
  <w:style w:type="character" w:customStyle="1" w:styleId="WW8Num36z2">
    <w:name w:val="WW8Num36z2"/>
    <w:rsid w:val="003056AA"/>
    <w:rPr>
      <w:b/>
    </w:rPr>
  </w:style>
  <w:style w:type="character" w:customStyle="1" w:styleId="WW8Num38z0">
    <w:name w:val="WW8Num38z0"/>
    <w:rsid w:val="003056AA"/>
    <w:rPr>
      <w:b/>
    </w:rPr>
  </w:style>
  <w:style w:type="character" w:customStyle="1" w:styleId="WW8Num39z1">
    <w:name w:val="WW8Num39z1"/>
    <w:rsid w:val="003056AA"/>
    <w:rPr>
      <w:b/>
    </w:rPr>
  </w:style>
  <w:style w:type="character" w:customStyle="1" w:styleId="WW8Num40z0">
    <w:name w:val="WW8Num40z0"/>
    <w:rsid w:val="003056AA"/>
    <w:rPr>
      <w:b/>
    </w:rPr>
  </w:style>
  <w:style w:type="character" w:customStyle="1" w:styleId="WW8Num41z1">
    <w:name w:val="WW8Num41z1"/>
    <w:rsid w:val="003056AA"/>
    <w:rPr>
      <w:b w:val="0"/>
    </w:rPr>
  </w:style>
  <w:style w:type="character" w:customStyle="1" w:styleId="WW8Num43z0">
    <w:name w:val="WW8Num43z0"/>
    <w:rsid w:val="003056AA"/>
    <w:rPr>
      <w:b/>
    </w:rPr>
  </w:style>
  <w:style w:type="character" w:customStyle="1" w:styleId="WW8Num44z0">
    <w:name w:val="WW8Num44z0"/>
    <w:rsid w:val="003056AA"/>
    <w:rPr>
      <w:b/>
    </w:rPr>
  </w:style>
  <w:style w:type="character" w:customStyle="1" w:styleId="Domylnaczcionkaakapitu3">
    <w:name w:val="Domyślna czcionka akapitu3"/>
    <w:rsid w:val="003056AA"/>
  </w:style>
  <w:style w:type="character" w:customStyle="1" w:styleId="WW-Absatz-Standardschriftart111111">
    <w:name w:val="WW-Absatz-Standardschriftart111111"/>
    <w:rsid w:val="003056AA"/>
  </w:style>
  <w:style w:type="character" w:customStyle="1" w:styleId="Domylnaczcionkaakapitu2">
    <w:name w:val="Domyślna czcionka akapitu2"/>
    <w:rsid w:val="003056AA"/>
  </w:style>
  <w:style w:type="character" w:customStyle="1" w:styleId="WW-Absatz-Standardschriftart1111111">
    <w:name w:val="WW-Absatz-Standardschriftart1111111"/>
    <w:rsid w:val="003056AA"/>
  </w:style>
  <w:style w:type="character" w:customStyle="1" w:styleId="WW-Absatz-Standardschriftart11111111">
    <w:name w:val="WW-Absatz-Standardschriftart11111111"/>
    <w:rsid w:val="003056AA"/>
  </w:style>
  <w:style w:type="character" w:customStyle="1" w:styleId="WW-Absatz-Standardschriftart111111111">
    <w:name w:val="WW-Absatz-Standardschriftart111111111"/>
    <w:rsid w:val="003056AA"/>
  </w:style>
  <w:style w:type="character" w:customStyle="1" w:styleId="WW-Absatz-Standardschriftart1111111111">
    <w:name w:val="WW-Absatz-Standardschriftart1111111111"/>
    <w:rsid w:val="003056AA"/>
  </w:style>
  <w:style w:type="character" w:customStyle="1" w:styleId="WW-Absatz-Standardschriftart11111111111">
    <w:name w:val="WW-Absatz-Standardschriftart11111111111"/>
    <w:rsid w:val="003056AA"/>
  </w:style>
  <w:style w:type="character" w:customStyle="1" w:styleId="Domylnaczcionkaakapitu1">
    <w:name w:val="Domyślna czcionka akapitu1"/>
    <w:rsid w:val="003056AA"/>
  </w:style>
  <w:style w:type="character" w:customStyle="1" w:styleId="WW-Absatz-Standardschriftart111111111111">
    <w:name w:val="WW-Absatz-Standardschriftart111111111111"/>
    <w:rsid w:val="003056AA"/>
  </w:style>
  <w:style w:type="character" w:customStyle="1" w:styleId="WW-Absatz-Standardschriftart1111111111111">
    <w:name w:val="WW-Absatz-Standardschriftart1111111111111"/>
    <w:rsid w:val="003056AA"/>
  </w:style>
  <w:style w:type="character" w:customStyle="1" w:styleId="WW-Absatz-Standardschriftart11111111111111">
    <w:name w:val="WW-Absatz-Standardschriftart11111111111111"/>
    <w:rsid w:val="003056AA"/>
  </w:style>
  <w:style w:type="character" w:customStyle="1" w:styleId="WW-Absatz-Standardschriftart111111111111111">
    <w:name w:val="WW-Absatz-Standardschriftart111111111111111"/>
    <w:rsid w:val="003056AA"/>
  </w:style>
  <w:style w:type="character" w:customStyle="1" w:styleId="WW-Absatz-Standardschriftart1111111111111111">
    <w:name w:val="WW-Absatz-Standardschriftart1111111111111111"/>
    <w:rsid w:val="003056AA"/>
  </w:style>
  <w:style w:type="character" w:customStyle="1" w:styleId="WW-Absatz-Standardschriftart11111111111111111">
    <w:name w:val="WW-Absatz-Standardschriftart11111111111111111"/>
    <w:rsid w:val="003056AA"/>
  </w:style>
  <w:style w:type="character" w:customStyle="1" w:styleId="WW-Absatz-Standardschriftart111111111111111111">
    <w:name w:val="WW-Absatz-Standardschriftart111111111111111111"/>
    <w:rsid w:val="003056AA"/>
  </w:style>
  <w:style w:type="character" w:customStyle="1" w:styleId="WW-Absatz-Standardschriftart1111111111111111111">
    <w:name w:val="WW-Absatz-Standardschriftart1111111111111111111"/>
    <w:rsid w:val="003056AA"/>
  </w:style>
  <w:style w:type="character" w:customStyle="1" w:styleId="WW-Absatz-Standardschriftart11111111111111111111">
    <w:name w:val="WW-Absatz-Standardschriftart11111111111111111111"/>
    <w:rsid w:val="003056AA"/>
  </w:style>
  <w:style w:type="character" w:customStyle="1" w:styleId="WW8Num16z0">
    <w:name w:val="WW8Num16z0"/>
    <w:rsid w:val="003056AA"/>
    <w:rPr>
      <w:rFonts w:cs="Times New Roman"/>
    </w:rPr>
  </w:style>
  <w:style w:type="character" w:customStyle="1" w:styleId="WW8Num16z1">
    <w:name w:val="WW8Num16z1"/>
    <w:rsid w:val="003056AA"/>
    <w:rPr>
      <w:rFonts w:ascii="Times New Roman" w:hAnsi="Times New Roman" w:cs="Times New Roman"/>
    </w:rPr>
  </w:style>
  <w:style w:type="character" w:customStyle="1" w:styleId="WW8Num17z0">
    <w:name w:val="WW8Num17z0"/>
    <w:rsid w:val="003056AA"/>
    <w:rPr>
      <w:rFonts w:cs="Times New Roman"/>
    </w:rPr>
  </w:style>
  <w:style w:type="character" w:customStyle="1" w:styleId="WW-Absatz-Standardschriftart111111111111111111111">
    <w:name w:val="WW-Absatz-Standardschriftart111111111111111111111"/>
    <w:rsid w:val="003056AA"/>
  </w:style>
  <w:style w:type="character" w:customStyle="1" w:styleId="WW8Num19z0">
    <w:name w:val="WW8Num19z0"/>
    <w:rsid w:val="003056AA"/>
    <w:rPr>
      <w:rFonts w:cs="Times New Roman"/>
    </w:rPr>
  </w:style>
  <w:style w:type="character" w:customStyle="1" w:styleId="WW8Num19z1">
    <w:name w:val="WW8Num19z1"/>
    <w:rsid w:val="003056AA"/>
    <w:rPr>
      <w:rFonts w:ascii="Times New Roman" w:hAnsi="Times New Roman" w:cs="Times New Roman"/>
    </w:rPr>
  </w:style>
  <w:style w:type="character" w:customStyle="1" w:styleId="WW8Num20z0">
    <w:name w:val="WW8Num20z0"/>
    <w:rsid w:val="003056AA"/>
    <w:rPr>
      <w:rFonts w:cs="Times New Roman"/>
    </w:rPr>
  </w:style>
  <w:style w:type="character" w:customStyle="1" w:styleId="WW-Absatz-Standardschriftart1111111111111111111111">
    <w:name w:val="WW-Absatz-Standardschriftart1111111111111111111111"/>
    <w:rsid w:val="003056AA"/>
  </w:style>
  <w:style w:type="character" w:customStyle="1" w:styleId="Znakinumeracji">
    <w:name w:val="Znaki numeracji"/>
    <w:rsid w:val="003056AA"/>
  </w:style>
  <w:style w:type="character" w:customStyle="1" w:styleId="WW8Num3z1">
    <w:name w:val="WW8Num3z1"/>
    <w:rsid w:val="003056AA"/>
    <w:rPr>
      <w:rFonts w:ascii="Times New Roman" w:hAnsi="Times New Roman" w:cs="Times New Roman"/>
    </w:rPr>
  </w:style>
  <w:style w:type="character" w:customStyle="1" w:styleId="WW8Num18z0">
    <w:name w:val="WW8Num18z0"/>
    <w:rsid w:val="003056AA"/>
    <w:rPr>
      <w:rFonts w:cs="Times New Roman"/>
    </w:rPr>
  </w:style>
  <w:style w:type="character" w:customStyle="1" w:styleId="WW8Num18z1">
    <w:name w:val="WW8Num18z1"/>
    <w:rsid w:val="003056AA"/>
    <w:rPr>
      <w:rFonts w:ascii="Times New Roman" w:hAnsi="Times New Roman" w:cs="Times New Roman"/>
    </w:rPr>
  </w:style>
  <w:style w:type="character" w:customStyle="1" w:styleId="Domylnaczcionkaakapitu8">
    <w:name w:val="Domyślna czcionka akapitu8"/>
    <w:rsid w:val="003056AA"/>
  </w:style>
  <w:style w:type="character" w:customStyle="1" w:styleId="WW8Num22z0">
    <w:name w:val="WW8Num22z0"/>
    <w:rsid w:val="003056AA"/>
    <w:rPr>
      <w:b/>
    </w:rPr>
  </w:style>
  <w:style w:type="character" w:customStyle="1" w:styleId="WW8Num28z0">
    <w:name w:val="WW8Num28z0"/>
    <w:rsid w:val="003056AA"/>
    <w:rPr>
      <w:b/>
    </w:rPr>
  </w:style>
  <w:style w:type="character" w:customStyle="1" w:styleId="WW8Num46z0">
    <w:name w:val="WW8Num46z0"/>
    <w:rsid w:val="003056AA"/>
    <w:rPr>
      <w:b/>
    </w:rPr>
  </w:style>
  <w:style w:type="character" w:customStyle="1" w:styleId="WW8Num41z0">
    <w:name w:val="WW8Num41z0"/>
    <w:rsid w:val="003056AA"/>
    <w:rPr>
      <w:b/>
    </w:rPr>
  </w:style>
  <w:style w:type="character" w:customStyle="1" w:styleId="WW8Num33z0">
    <w:name w:val="WW8Num33z0"/>
    <w:rsid w:val="003056AA"/>
    <w:rPr>
      <w:rFonts w:ascii="Arial" w:hAnsi="Arial" w:cs="Arial"/>
      <w:b w:val="0"/>
      <w:strike w:val="0"/>
      <w:dstrike w:val="0"/>
      <w:color w:val="auto"/>
      <w:sz w:val="22"/>
      <w:szCs w:val="22"/>
    </w:rPr>
  </w:style>
  <w:style w:type="paragraph" w:customStyle="1" w:styleId="Nagwek8">
    <w:name w:val="Nagłówek8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56AA"/>
    <w:pPr>
      <w:autoSpaceDE w:val="0"/>
      <w:spacing w:line="360" w:lineRule="auto"/>
      <w:jc w:val="both"/>
    </w:pPr>
  </w:style>
  <w:style w:type="paragraph" w:styleId="Lista">
    <w:name w:val="List"/>
    <w:basedOn w:val="Tekstpodstawowy"/>
    <w:rsid w:val="003056AA"/>
    <w:rPr>
      <w:rFonts w:cs="Tahoma"/>
    </w:rPr>
  </w:style>
  <w:style w:type="paragraph" w:customStyle="1" w:styleId="Podpis8">
    <w:name w:val="Podpis8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56AA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7">
    <w:name w:val="Podpis7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6">
    <w:name w:val="Podpis6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3">
    <w:name w:val="Nagłówek3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2">
    <w:name w:val="Podpis2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3056AA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styleId="Nagwek">
    <w:name w:val="header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3056AA"/>
    <w:pPr>
      <w:suppressLineNumbers/>
      <w:tabs>
        <w:tab w:val="center" w:pos="4818"/>
        <w:tab w:val="right" w:pos="9637"/>
      </w:tabs>
    </w:pPr>
  </w:style>
  <w:style w:type="paragraph" w:customStyle="1" w:styleId="pkt1">
    <w:name w:val="pkt1"/>
    <w:basedOn w:val="Normalny"/>
    <w:rsid w:val="003056AA"/>
    <w:pPr>
      <w:widowControl/>
      <w:suppressAutoHyphens w:val="0"/>
      <w:spacing w:before="60" w:after="60"/>
      <w:ind w:left="850" w:hanging="425"/>
      <w:jc w:val="both"/>
    </w:pPr>
  </w:style>
  <w:style w:type="paragraph" w:styleId="Akapitzlist">
    <w:name w:val="List Paragraph"/>
    <w:basedOn w:val="Normalny"/>
    <w:qFormat/>
    <w:rsid w:val="003056AA"/>
    <w:pPr>
      <w:ind w:left="720"/>
    </w:pPr>
  </w:style>
  <w:style w:type="character" w:styleId="Hipercze">
    <w:name w:val="Hyperlink"/>
    <w:uiPriority w:val="99"/>
    <w:unhideWhenUsed/>
    <w:rsid w:val="008008F6"/>
    <w:rPr>
      <w:color w:val="0000FF"/>
      <w:u w:val="single"/>
    </w:rPr>
  </w:style>
  <w:style w:type="paragraph" w:customStyle="1" w:styleId="Default">
    <w:name w:val="Default"/>
    <w:rsid w:val="00294B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7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F37C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7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7C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37C0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link w:val="Teksttreci20"/>
    <w:rsid w:val="002D79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2D79D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79D9"/>
    <w:pPr>
      <w:shd w:val="clear" w:color="auto" w:fill="FFFFFF"/>
      <w:suppressAutoHyphens w:val="0"/>
      <w:spacing w:line="0" w:lineRule="atLeast"/>
      <w:ind w:hanging="1940"/>
    </w:pPr>
    <w:rPr>
      <w:rFonts w:ascii="Arial" w:eastAsia="Arial" w:hAnsi="Arial" w:cs="Arial"/>
      <w:sz w:val="19"/>
      <w:szCs w:val="19"/>
      <w:lang w:eastAsia="pl-PL"/>
    </w:rPr>
  </w:style>
  <w:style w:type="paragraph" w:customStyle="1" w:styleId="Teksttreci60">
    <w:name w:val="Tekst treści (6)"/>
    <w:basedOn w:val="Normalny"/>
    <w:link w:val="Teksttreci6"/>
    <w:rsid w:val="002D79D9"/>
    <w:pPr>
      <w:shd w:val="clear" w:color="auto" w:fill="FFFFFF"/>
      <w:suppressAutoHyphens w:val="0"/>
      <w:spacing w:before="60" w:line="220" w:lineRule="exact"/>
      <w:ind w:hanging="380"/>
      <w:jc w:val="both"/>
    </w:pPr>
    <w:rPr>
      <w:rFonts w:ascii="Arial" w:eastAsia="Arial" w:hAnsi="Arial" w:cs="Arial"/>
      <w:b/>
      <w:bCs/>
      <w:sz w:val="19"/>
      <w:szCs w:val="19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6AA"/>
    <w:pPr>
      <w:widowControl w:val="0"/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056AA"/>
    <w:pPr>
      <w:keepNext/>
      <w:numPr>
        <w:numId w:val="1"/>
      </w:numPr>
      <w:spacing w:line="360" w:lineRule="auto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3056AA"/>
    <w:pPr>
      <w:keepNext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qFormat/>
    <w:rsid w:val="003056AA"/>
    <w:pPr>
      <w:keepNext/>
      <w:numPr>
        <w:ilvl w:val="3"/>
        <w:numId w:val="1"/>
      </w:numPr>
      <w:tabs>
        <w:tab w:val="left" w:pos="0"/>
      </w:tabs>
      <w:spacing w:line="360" w:lineRule="auto"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3056AA"/>
    <w:pPr>
      <w:keepNext/>
      <w:numPr>
        <w:ilvl w:val="4"/>
        <w:numId w:val="1"/>
      </w:numPr>
      <w:spacing w:line="360" w:lineRule="auto"/>
      <w:jc w:val="right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056AA"/>
    <w:rPr>
      <w:rFonts w:cs="Times New Roman"/>
    </w:rPr>
  </w:style>
  <w:style w:type="character" w:customStyle="1" w:styleId="WW8Num1z1">
    <w:name w:val="WW8Num1z1"/>
    <w:rsid w:val="003056AA"/>
    <w:rPr>
      <w:rFonts w:ascii="Times New Roman" w:hAnsi="Times New Roman" w:cs="Times New Roman"/>
    </w:rPr>
  </w:style>
  <w:style w:type="character" w:customStyle="1" w:styleId="WW8Num1z2">
    <w:name w:val="WW8Num1z2"/>
    <w:rsid w:val="003056AA"/>
  </w:style>
  <w:style w:type="character" w:customStyle="1" w:styleId="WW8Num1z3">
    <w:name w:val="WW8Num1z3"/>
    <w:rsid w:val="003056AA"/>
  </w:style>
  <w:style w:type="character" w:customStyle="1" w:styleId="WW8Num1z4">
    <w:name w:val="WW8Num1z4"/>
    <w:rsid w:val="003056AA"/>
  </w:style>
  <w:style w:type="character" w:customStyle="1" w:styleId="WW8Num1z5">
    <w:name w:val="WW8Num1z5"/>
    <w:rsid w:val="003056AA"/>
  </w:style>
  <w:style w:type="character" w:customStyle="1" w:styleId="WW8Num1z6">
    <w:name w:val="WW8Num1z6"/>
    <w:rsid w:val="003056AA"/>
  </w:style>
  <w:style w:type="character" w:customStyle="1" w:styleId="WW8Num1z7">
    <w:name w:val="WW8Num1z7"/>
    <w:rsid w:val="003056AA"/>
  </w:style>
  <w:style w:type="character" w:customStyle="1" w:styleId="WW8Num1z8">
    <w:name w:val="WW8Num1z8"/>
    <w:rsid w:val="003056AA"/>
  </w:style>
  <w:style w:type="character" w:customStyle="1" w:styleId="WW8Num2z0">
    <w:name w:val="WW8Num2z0"/>
    <w:rsid w:val="003056AA"/>
    <w:rPr>
      <w:rFonts w:ascii="Arial" w:hAnsi="Arial" w:cs="Arial"/>
      <w:b w:val="0"/>
      <w:bCs w:val="0"/>
      <w:sz w:val="24"/>
      <w:szCs w:val="24"/>
    </w:rPr>
  </w:style>
  <w:style w:type="character" w:customStyle="1" w:styleId="WW8Num2z3">
    <w:name w:val="WW8Num2z3"/>
    <w:rsid w:val="003056AA"/>
    <w:rPr>
      <w:rFonts w:cs="Times New Roman"/>
      <w:b w:val="0"/>
    </w:rPr>
  </w:style>
  <w:style w:type="character" w:customStyle="1" w:styleId="WW8Num3z0">
    <w:name w:val="WW8Num3z0"/>
    <w:rsid w:val="003056AA"/>
    <w:rPr>
      <w:rFonts w:cs="Times New Roman"/>
      <w:b w:val="0"/>
      <w:bCs w:val="0"/>
    </w:rPr>
  </w:style>
  <w:style w:type="character" w:customStyle="1" w:styleId="WW8Num4z0">
    <w:name w:val="WW8Num4z0"/>
    <w:rsid w:val="003056AA"/>
    <w:rPr>
      <w:rFonts w:cs="Times New Roman"/>
      <w:b w:val="0"/>
      <w:bCs w:val="0"/>
    </w:rPr>
  </w:style>
  <w:style w:type="character" w:customStyle="1" w:styleId="WW8Num5z0">
    <w:name w:val="WW8Num5z0"/>
    <w:rsid w:val="003056AA"/>
    <w:rPr>
      <w:rFonts w:cs="Arial"/>
      <w:b w:val="0"/>
      <w:bCs w:val="0"/>
    </w:rPr>
  </w:style>
  <w:style w:type="character" w:customStyle="1" w:styleId="WW8Num5z1">
    <w:name w:val="WW8Num5z1"/>
    <w:rsid w:val="003056AA"/>
    <w:rPr>
      <w:rFonts w:ascii="Times New Roman" w:hAnsi="Times New Roman" w:cs="Times New Roman"/>
    </w:rPr>
  </w:style>
  <w:style w:type="character" w:customStyle="1" w:styleId="WW8Num6z0">
    <w:name w:val="WW8Num6z0"/>
    <w:rsid w:val="003056AA"/>
    <w:rPr>
      <w:rFonts w:cs="Times New Roman"/>
      <w:b w:val="0"/>
      <w:bCs w:val="0"/>
    </w:rPr>
  </w:style>
  <w:style w:type="character" w:customStyle="1" w:styleId="WW8Num6z1">
    <w:name w:val="WW8Num6z1"/>
    <w:rsid w:val="003056AA"/>
    <w:rPr>
      <w:rFonts w:ascii="Times New Roman" w:hAnsi="Times New Roman" w:cs="Times New Roman"/>
    </w:rPr>
  </w:style>
  <w:style w:type="character" w:customStyle="1" w:styleId="WW8Num7z0">
    <w:name w:val="WW8Num7z0"/>
    <w:rsid w:val="003056AA"/>
    <w:rPr>
      <w:rFonts w:cs="Times New Roman"/>
    </w:rPr>
  </w:style>
  <w:style w:type="character" w:customStyle="1" w:styleId="WW8Num8z0">
    <w:name w:val="WW8Num8z0"/>
    <w:rsid w:val="003056AA"/>
    <w:rPr>
      <w:rFonts w:cs="Times New Roman"/>
      <w:b w:val="0"/>
      <w:bCs w:val="0"/>
    </w:rPr>
  </w:style>
  <w:style w:type="character" w:customStyle="1" w:styleId="WW8Num8z1">
    <w:name w:val="WW8Num8z1"/>
    <w:rsid w:val="003056AA"/>
  </w:style>
  <w:style w:type="character" w:customStyle="1" w:styleId="WW8Num8z2">
    <w:name w:val="WW8Num8z2"/>
    <w:rsid w:val="003056AA"/>
  </w:style>
  <w:style w:type="character" w:customStyle="1" w:styleId="WW8Num8z3">
    <w:name w:val="WW8Num8z3"/>
    <w:rsid w:val="003056AA"/>
  </w:style>
  <w:style w:type="character" w:customStyle="1" w:styleId="WW8Num8z4">
    <w:name w:val="WW8Num8z4"/>
    <w:rsid w:val="003056AA"/>
  </w:style>
  <w:style w:type="character" w:customStyle="1" w:styleId="WW8Num8z5">
    <w:name w:val="WW8Num8z5"/>
    <w:rsid w:val="003056AA"/>
  </w:style>
  <w:style w:type="character" w:customStyle="1" w:styleId="WW8Num8z6">
    <w:name w:val="WW8Num8z6"/>
    <w:rsid w:val="003056AA"/>
  </w:style>
  <w:style w:type="character" w:customStyle="1" w:styleId="WW8Num8z7">
    <w:name w:val="WW8Num8z7"/>
    <w:rsid w:val="003056AA"/>
  </w:style>
  <w:style w:type="character" w:customStyle="1" w:styleId="WW8Num8z8">
    <w:name w:val="WW8Num8z8"/>
    <w:rsid w:val="003056AA"/>
  </w:style>
  <w:style w:type="character" w:customStyle="1" w:styleId="WW8Num9z0">
    <w:name w:val="WW8Num9z0"/>
    <w:rsid w:val="003056AA"/>
    <w:rPr>
      <w:rFonts w:cs="Times New Roman"/>
      <w:b w:val="0"/>
      <w:bCs w:val="0"/>
    </w:rPr>
  </w:style>
  <w:style w:type="character" w:customStyle="1" w:styleId="WW8Num9z1">
    <w:name w:val="WW8Num9z1"/>
    <w:rsid w:val="003056AA"/>
    <w:rPr>
      <w:rFonts w:ascii="Times New Roman" w:hAnsi="Times New Roman" w:cs="Times New Roman"/>
    </w:rPr>
  </w:style>
  <w:style w:type="character" w:customStyle="1" w:styleId="WW8Num9z2">
    <w:name w:val="WW8Num9z2"/>
    <w:rsid w:val="003056AA"/>
  </w:style>
  <w:style w:type="character" w:customStyle="1" w:styleId="WW8Num9z3">
    <w:name w:val="WW8Num9z3"/>
    <w:rsid w:val="003056AA"/>
  </w:style>
  <w:style w:type="character" w:customStyle="1" w:styleId="WW8Num9z4">
    <w:name w:val="WW8Num9z4"/>
    <w:rsid w:val="003056AA"/>
  </w:style>
  <w:style w:type="character" w:customStyle="1" w:styleId="WW8Num9z5">
    <w:name w:val="WW8Num9z5"/>
    <w:rsid w:val="003056AA"/>
  </w:style>
  <w:style w:type="character" w:customStyle="1" w:styleId="WW8Num9z6">
    <w:name w:val="WW8Num9z6"/>
    <w:rsid w:val="003056AA"/>
  </w:style>
  <w:style w:type="character" w:customStyle="1" w:styleId="WW8Num9z7">
    <w:name w:val="WW8Num9z7"/>
    <w:rsid w:val="003056AA"/>
  </w:style>
  <w:style w:type="character" w:customStyle="1" w:styleId="WW8Num9z8">
    <w:name w:val="WW8Num9z8"/>
    <w:rsid w:val="003056AA"/>
  </w:style>
  <w:style w:type="character" w:customStyle="1" w:styleId="WW8Num10z0">
    <w:name w:val="WW8Num10z0"/>
    <w:rsid w:val="003056AA"/>
    <w:rPr>
      <w:rFonts w:cs="Times New Roman"/>
      <w:b w:val="0"/>
      <w:bCs w:val="0"/>
    </w:rPr>
  </w:style>
  <w:style w:type="character" w:customStyle="1" w:styleId="WW8Num10z1">
    <w:name w:val="WW8Num10z1"/>
    <w:rsid w:val="003056AA"/>
    <w:rPr>
      <w:rFonts w:ascii="Times New Roman" w:hAnsi="Times New Roman" w:cs="Times New Roman"/>
    </w:rPr>
  </w:style>
  <w:style w:type="character" w:customStyle="1" w:styleId="WW8Num10z2">
    <w:name w:val="WW8Num10z2"/>
    <w:rsid w:val="003056AA"/>
  </w:style>
  <w:style w:type="character" w:customStyle="1" w:styleId="WW8Num10z3">
    <w:name w:val="WW8Num10z3"/>
    <w:rsid w:val="003056AA"/>
  </w:style>
  <w:style w:type="character" w:customStyle="1" w:styleId="WW8Num10z4">
    <w:name w:val="WW8Num10z4"/>
    <w:rsid w:val="003056AA"/>
  </w:style>
  <w:style w:type="character" w:customStyle="1" w:styleId="WW8Num10z5">
    <w:name w:val="WW8Num10z5"/>
    <w:rsid w:val="003056AA"/>
  </w:style>
  <w:style w:type="character" w:customStyle="1" w:styleId="WW8Num10z6">
    <w:name w:val="WW8Num10z6"/>
    <w:rsid w:val="003056AA"/>
    <w:rPr>
      <w:rFonts w:cs="Arial"/>
      <w:color w:val="auto"/>
    </w:rPr>
  </w:style>
  <w:style w:type="character" w:customStyle="1" w:styleId="WW8Num10z7">
    <w:name w:val="WW8Num10z7"/>
    <w:rsid w:val="003056AA"/>
  </w:style>
  <w:style w:type="character" w:customStyle="1" w:styleId="WW8Num10z8">
    <w:name w:val="WW8Num10z8"/>
    <w:rsid w:val="003056AA"/>
  </w:style>
  <w:style w:type="character" w:customStyle="1" w:styleId="WW8Num11z0">
    <w:name w:val="WW8Num11z0"/>
    <w:rsid w:val="003056AA"/>
    <w:rPr>
      <w:rFonts w:cs="Times New Roman"/>
    </w:rPr>
  </w:style>
  <w:style w:type="character" w:customStyle="1" w:styleId="WW8Num11z1">
    <w:name w:val="WW8Num11z1"/>
    <w:rsid w:val="003056AA"/>
    <w:rPr>
      <w:rFonts w:ascii="Times New Roman" w:hAnsi="Times New Roman" w:cs="Times New Roman"/>
    </w:rPr>
  </w:style>
  <w:style w:type="character" w:customStyle="1" w:styleId="WW8Num11z2">
    <w:name w:val="WW8Num11z2"/>
    <w:rsid w:val="003056AA"/>
  </w:style>
  <w:style w:type="character" w:customStyle="1" w:styleId="WW8Num11z3">
    <w:name w:val="WW8Num11z3"/>
    <w:rsid w:val="003056AA"/>
  </w:style>
  <w:style w:type="character" w:customStyle="1" w:styleId="WW8Num11z4">
    <w:name w:val="WW8Num11z4"/>
    <w:rsid w:val="003056AA"/>
  </w:style>
  <w:style w:type="character" w:customStyle="1" w:styleId="WW8Num11z5">
    <w:name w:val="WW8Num11z5"/>
    <w:rsid w:val="003056AA"/>
  </w:style>
  <w:style w:type="character" w:customStyle="1" w:styleId="WW8Num11z6">
    <w:name w:val="WW8Num11z6"/>
    <w:rsid w:val="003056AA"/>
  </w:style>
  <w:style w:type="character" w:customStyle="1" w:styleId="WW8Num11z7">
    <w:name w:val="WW8Num11z7"/>
    <w:rsid w:val="003056AA"/>
  </w:style>
  <w:style w:type="character" w:customStyle="1" w:styleId="WW8Num11z8">
    <w:name w:val="WW8Num11z8"/>
    <w:rsid w:val="003056AA"/>
  </w:style>
  <w:style w:type="character" w:customStyle="1" w:styleId="WW8Num12z0">
    <w:name w:val="WW8Num12z0"/>
    <w:rsid w:val="003056AA"/>
    <w:rPr>
      <w:rFonts w:cs="Times New Roman"/>
    </w:rPr>
  </w:style>
  <w:style w:type="character" w:customStyle="1" w:styleId="WW8Num13z0">
    <w:name w:val="WW8Num13z0"/>
    <w:rsid w:val="003056AA"/>
    <w:rPr>
      <w:rFonts w:cs="Times New Roman"/>
    </w:rPr>
  </w:style>
  <w:style w:type="character" w:customStyle="1" w:styleId="WW8Num13z1">
    <w:name w:val="WW8Num13z1"/>
    <w:rsid w:val="003056AA"/>
    <w:rPr>
      <w:rFonts w:ascii="Times New Roman" w:hAnsi="Times New Roman" w:cs="Times New Roman"/>
    </w:rPr>
  </w:style>
  <w:style w:type="character" w:customStyle="1" w:styleId="WW8Num13z2">
    <w:name w:val="WW8Num13z2"/>
    <w:rsid w:val="003056AA"/>
  </w:style>
  <w:style w:type="character" w:customStyle="1" w:styleId="WW8Num13z3">
    <w:name w:val="WW8Num13z3"/>
    <w:rsid w:val="003056AA"/>
  </w:style>
  <w:style w:type="character" w:customStyle="1" w:styleId="WW8Num13z4">
    <w:name w:val="WW8Num13z4"/>
    <w:rsid w:val="003056AA"/>
  </w:style>
  <w:style w:type="character" w:customStyle="1" w:styleId="WW8Num13z5">
    <w:name w:val="WW8Num13z5"/>
    <w:rsid w:val="003056AA"/>
  </w:style>
  <w:style w:type="character" w:customStyle="1" w:styleId="WW8Num13z6">
    <w:name w:val="WW8Num13z6"/>
    <w:rsid w:val="003056AA"/>
  </w:style>
  <w:style w:type="character" w:customStyle="1" w:styleId="WW8Num13z7">
    <w:name w:val="WW8Num13z7"/>
    <w:rsid w:val="003056AA"/>
  </w:style>
  <w:style w:type="character" w:customStyle="1" w:styleId="WW8Num13z8">
    <w:name w:val="WW8Num13z8"/>
    <w:rsid w:val="003056AA"/>
  </w:style>
  <w:style w:type="character" w:customStyle="1" w:styleId="WW8Num14z0">
    <w:name w:val="WW8Num14z0"/>
    <w:rsid w:val="003056AA"/>
    <w:rPr>
      <w:rFonts w:cs="Times New Roman"/>
    </w:rPr>
  </w:style>
  <w:style w:type="character" w:customStyle="1" w:styleId="WW8Num14z1">
    <w:name w:val="WW8Num14z1"/>
    <w:rsid w:val="003056AA"/>
    <w:rPr>
      <w:rFonts w:ascii="Times New Roman" w:hAnsi="Times New Roman" w:cs="Times New Roman"/>
    </w:rPr>
  </w:style>
  <w:style w:type="character" w:customStyle="1" w:styleId="WW8Num14z2">
    <w:name w:val="WW8Num14z2"/>
    <w:rsid w:val="003056AA"/>
  </w:style>
  <w:style w:type="character" w:customStyle="1" w:styleId="WW8Num14z3">
    <w:name w:val="WW8Num14z3"/>
    <w:rsid w:val="003056AA"/>
  </w:style>
  <w:style w:type="character" w:customStyle="1" w:styleId="WW8Num14z4">
    <w:name w:val="WW8Num14z4"/>
    <w:rsid w:val="003056AA"/>
  </w:style>
  <w:style w:type="character" w:customStyle="1" w:styleId="WW8Num14z5">
    <w:name w:val="WW8Num14z5"/>
    <w:rsid w:val="003056AA"/>
  </w:style>
  <w:style w:type="character" w:customStyle="1" w:styleId="WW8Num14z6">
    <w:name w:val="WW8Num14z6"/>
    <w:rsid w:val="003056AA"/>
  </w:style>
  <w:style w:type="character" w:customStyle="1" w:styleId="WW8Num14z7">
    <w:name w:val="WW8Num14z7"/>
    <w:rsid w:val="003056AA"/>
  </w:style>
  <w:style w:type="character" w:customStyle="1" w:styleId="WW8Num14z8">
    <w:name w:val="WW8Num14z8"/>
    <w:rsid w:val="003056AA"/>
  </w:style>
  <w:style w:type="character" w:customStyle="1" w:styleId="WW8Num15z0">
    <w:name w:val="WW8Num15z0"/>
    <w:rsid w:val="003056AA"/>
    <w:rPr>
      <w:rFonts w:cs="Times New Roman"/>
    </w:rPr>
  </w:style>
  <w:style w:type="character" w:customStyle="1" w:styleId="WW8Num15z1">
    <w:name w:val="WW8Num15z1"/>
    <w:rsid w:val="003056AA"/>
    <w:rPr>
      <w:rFonts w:ascii="Times New Roman" w:hAnsi="Times New Roman" w:cs="Times New Roman"/>
    </w:rPr>
  </w:style>
  <w:style w:type="character" w:customStyle="1" w:styleId="WW8Num15z2">
    <w:name w:val="WW8Num15z2"/>
    <w:rsid w:val="003056AA"/>
  </w:style>
  <w:style w:type="character" w:customStyle="1" w:styleId="WW8Num15z3">
    <w:name w:val="WW8Num15z3"/>
    <w:rsid w:val="003056AA"/>
  </w:style>
  <w:style w:type="character" w:customStyle="1" w:styleId="WW8Num15z4">
    <w:name w:val="WW8Num15z4"/>
    <w:rsid w:val="003056AA"/>
  </w:style>
  <w:style w:type="character" w:customStyle="1" w:styleId="WW8Num15z5">
    <w:name w:val="WW8Num15z5"/>
    <w:rsid w:val="003056AA"/>
  </w:style>
  <w:style w:type="character" w:customStyle="1" w:styleId="WW8Num15z6">
    <w:name w:val="WW8Num15z6"/>
    <w:rsid w:val="003056AA"/>
  </w:style>
  <w:style w:type="character" w:customStyle="1" w:styleId="WW8Num15z7">
    <w:name w:val="WW8Num15z7"/>
    <w:rsid w:val="003056AA"/>
  </w:style>
  <w:style w:type="character" w:customStyle="1" w:styleId="WW8Num15z8">
    <w:name w:val="WW8Num15z8"/>
    <w:rsid w:val="003056AA"/>
  </w:style>
  <w:style w:type="character" w:customStyle="1" w:styleId="Domylnaczcionkaakapitu7">
    <w:name w:val="Domyślna czcionka akapitu7"/>
    <w:rsid w:val="003056AA"/>
  </w:style>
  <w:style w:type="character" w:customStyle="1" w:styleId="WW8Num17z1">
    <w:name w:val="WW8Num17z1"/>
    <w:rsid w:val="003056AA"/>
    <w:rPr>
      <w:rFonts w:ascii="Times New Roman" w:hAnsi="Times New Roman" w:cs="Times New Roman"/>
    </w:rPr>
  </w:style>
  <w:style w:type="character" w:customStyle="1" w:styleId="WW8Num20z6">
    <w:name w:val="WW8Num20z6"/>
    <w:rsid w:val="003056AA"/>
    <w:rPr>
      <w:color w:val="auto"/>
    </w:rPr>
  </w:style>
  <w:style w:type="character" w:customStyle="1" w:styleId="WW8Num22z1">
    <w:name w:val="WW8Num22z1"/>
    <w:rsid w:val="003056AA"/>
    <w:rPr>
      <w:b w:val="0"/>
    </w:rPr>
  </w:style>
  <w:style w:type="character" w:customStyle="1" w:styleId="WW8Num24z0">
    <w:name w:val="WW8Num24z0"/>
    <w:rsid w:val="003056AA"/>
    <w:rPr>
      <w:b w:val="0"/>
    </w:rPr>
  </w:style>
  <w:style w:type="character" w:customStyle="1" w:styleId="WW8Num25z1">
    <w:name w:val="WW8Num25z1"/>
    <w:rsid w:val="003056AA"/>
    <w:rPr>
      <w:b/>
    </w:rPr>
  </w:style>
  <w:style w:type="character" w:customStyle="1" w:styleId="WW8Num26z1">
    <w:name w:val="WW8Num26z1"/>
    <w:rsid w:val="003056AA"/>
    <w:rPr>
      <w:b w:val="0"/>
    </w:rPr>
  </w:style>
  <w:style w:type="character" w:customStyle="1" w:styleId="WW8Num26z2">
    <w:name w:val="WW8Num26z2"/>
    <w:rsid w:val="003056AA"/>
    <w:rPr>
      <w:b/>
    </w:rPr>
  </w:style>
  <w:style w:type="character" w:customStyle="1" w:styleId="WW8Num27z1">
    <w:name w:val="WW8Num27z1"/>
    <w:rsid w:val="003056AA"/>
    <w:rPr>
      <w:b w:val="0"/>
    </w:rPr>
  </w:style>
  <w:style w:type="character" w:customStyle="1" w:styleId="Domylnaczcionkaakapitu6">
    <w:name w:val="Domyślna czcionka akapitu6"/>
    <w:rsid w:val="003056AA"/>
  </w:style>
  <w:style w:type="character" w:customStyle="1" w:styleId="Absatz-Standardschriftart">
    <w:name w:val="Absatz-Standardschriftart"/>
    <w:rsid w:val="003056AA"/>
  </w:style>
  <w:style w:type="character" w:customStyle="1" w:styleId="WW-Absatz-Standardschriftart">
    <w:name w:val="WW-Absatz-Standardschriftart"/>
    <w:rsid w:val="003056AA"/>
  </w:style>
  <w:style w:type="character" w:customStyle="1" w:styleId="WW-Absatz-Standardschriftart1">
    <w:name w:val="WW-Absatz-Standardschriftart1"/>
    <w:rsid w:val="003056AA"/>
  </w:style>
  <w:style w:type="character" w:customStyle="1" w:styleId="Domylnaczcionkaakapitu5">
    <w:name w:val="Domyślna czcionka akapitu5"/>
    <w:rsid w:val="003056AA"/>
  </w:style>
  <w:style w:type="character" w:customStyle="1" w:styleId="Domylnaczcionkaakapitu4">
    <w:name w:val="Domyślna czcionka akapitu4"/>
    <w:rsid w:val="003056AA"/>
  </w:style>
  <w:style w:type="character" w:customStyle="1" w:styleId="WW-Absatz-Standardschriftart11">
    <w:name w:val="WW-Absatz-Standardschriftart11"/>
    <w:rsid w:val="003056AA"/>
  </w:style>
  <w:style w:type="character" w:customStyle="1" w:styleId="WW-Absatz-Standardschriftart111">
    <w:name w:val="WW-Absatz-Standardschriftart111"/>
    <w:rsid w:val="003056AA"/>
  </w:style>
  <w:style w:type="character" w:customStyle="1" w:styleId="WW-Absatz-Standardschriftart1111">
    <w:name w:val="WW-Absatz-Standardschriftart1111"/>
    <w:rsid w:val="003056AA"/>
  </w:style>
  <w:style w:type="character" w:customStyle="1" w:styleId="WW-Absatz-Standardschriftart11111">
    <w:name w:val="WW-Absatz-Standardschriftart11111"/>
    <w:rsid w:val="003056AA"/>
  </w:style>
  <w:style w:type="character" w:customStyle="1" w:styleId="WW8Num12z1">
    <w:name w:val="WW8Num12z1"/>
    <w:rsid w:val="003056AA"/>
    <w:rPr>
      <w:rFonts w:ascii="Times New Roman" w:hAnsi="Times New Roman" w:cs="Times New Roman"/>
    </w:rPr>
  </w:style>
  <w:style w:type="character" w:customStyle="1" w:styleId="WW8Num20z1">
    <w:name w:val="WW8Num20z1"/>
    <w:rsid w:val="003056AA"/>
    <w:rPr>
      <w:rFonts w:ascii="Times New Roman" w:hAnsi="Times New Roman" w:cs="Times New Roman"/>
    </w:rPr>
  </w:style>
  <w:style w:type="character" w:customStyle="1" w:styleId="WW8Num21z0">
    <w:name w:val="WW8Num21z0"/>
    <w:rsid w:val="003056AA"/>
    <w:rPr>
      <w:b/>
    </w:rPr>
  </w:style>
  <w:style w:type="character" w:customStyle="1" w:styleId="WW8Num25z6">
    <w:name w:val="WW8Num25z6"/>
    <w:rsid w:val="003056AA"/>
    <w:rPr>
      <w:color w:val="auto"/>
    </w:rPr>
  </w:style>
  <w:style w:type="character" w:customStyle="1" w:styleId="WW8Num26z0">
    <w:name w:val="WW8Num26z0"/>
    <w:rsid w:val="003056AA"/>
    <w:rPr>
      <w:b/>
    </w:rPr>
  </w:style>
  <w:style w:type="character" w:customStyle="1" w:styleId="WW8Num27z0">
    <w:name w:val="WW8Num27z0"/>
    <w:rsid w:val="003056AA"/>
    <w:rPr>
      <w:b/>
    </w:rPr>
  </w:style>
  <w:style w:type="character" w:customStyle="1" w:styleId="WW8Num30z1">
    <w:name w:val="WW8Num30z1"/>
    <w:rsid w:val="003056AA"/>
    <w:rPr>
      <w:b w:val="0"/>
    </w:rPr>
  </w:style>
  <w:style w:type="character" w:customStyle="1" w:styleId="WW8Num31z1">
    <w:name w:val="WW8Num31z1"/>
    <w:rsid w:val="003056AA"/>
    <w:rPr>
      <w:b/>
    </w:rPr>
  </w:style>
  <w:style w:type="character" w:customStyle="1" w:styleId="WW8Num32z0">
    <w:name w:val="WW8Num32z0"/>
    <w:rsid w:val="003056AA"/>
    <w:rPr>
      <w:b w:val="0"/>
    </w:rPr>
  </w:style>
  <w:style w:type="character" w:customStyle="1" w:styleId="WW8Num34z1">
    <w:name w:val="WW8Num34z1"/>
    <w:rsid w:val="003056AA"/>
    <w:rPr>
      <w:b/>
    </w:rPr>
  </w:style>
  <w:style w:type="character" w:customStyle="1" w:styleId="WW8Num35z0">
    <w:name w:val="WW8Num35z0"/>
    <w:rsid w:val="003056AA"/>
    <w:rPr>
      <w:b/>
    </w:rPr>
  </w:style>
  <w:style w:type="character" w:customStyle="1" w:styleId="WW8Num36z1">
    <w:name w:val="WW8Num36z1"/>
    <w:rsid w:val="003056AA"/>
    <w:rPr>
      <w:b w:val="0"/>
    </w:rPr>
  </w:style>
  <w:style w:type="character" w:customStyle="1" w:styleId="WW8Num36z2">
    <w:name w:val="WW8Num36z2"/>
    <w:rsid w:val="003056AA"/>
    <w:rPr>
      <w:b/>
    </w:rPr>
  </w:style>
  <w:style w:type="character" w:customStyle="1" w:styleId="WW8Num38z0">
    <w:name w:val="WW8Num38z0"/>
    <w:rsid w:val="003056AA"/>
    <w:rPr>
      <w:b/>
    </w:rPr>
  </w:style>
  <w:style w:type="character" w:customStyle="1" w:styleId="WW8Num39z1">
    <w:name w:val="WW8Num39z1"/>
    <w:rsid w:val="003056AA"/>
    <w:rPr>
      <w:b/>
    </w:rPr>
  </w:style>
  <w:style w:type="character" w:customStyle="1" w:styleId="WW8Num40z0">
    <w:name w:val="WW8Num40z0"/>
    <w:rsid w:val="003056AA"/>
    <w:rPr>
      <w:b/>
    </w:rPr>
  </w:style>
  <w:style w:type="character" w:customStyle="1" w:styleId="WW8Num41z1">
    <w:name w:val="WW8Num41z1"/>
    <w:rsid w:val="003056AA"/>
    <w:rPr>
      <w:b w:val="0"/>
    </w:rPr>
  </w:style>
  <w:style w:type="character" w:customStyle="1" w:styleId="WW8Num43z0">
    <w:name w:val="WW8Num43z0"/>
    <w:rsid w:val="003056AA"/>
    <w:rPr>
      <w:b/>
    </w:rPr>
  </w:style>
  <w:style w:type="character" w:customStyle="1" w:styleId="WW8Num44z0">
    <w:name w:val="WW8Num44z0"/>
    <w:rsid w:val="003056AA"/>
    <w:rPr>
      <w:b/>
    </w:rPr>
  </w:style>
  <w:style w:type="character" w:customStyle="1" w:styleId="Domylnaczcionkaakapitu3">
    <w:name w:val="Domyślna czcionka akapitu3"/>
    <w:rsid w:val="003056AA"/>
  </w:style>
  <w:style w:type="character" w:customStyle="1" w:styleId="WW-Absatz-Standardschriftart111111">
    <w:name w:val="WW-Absatz-Standardschriftart111111"/>
    <w:rsid w:val="003056AA"/>
  </w:style>
  <w:style w:type="character" w:customStyle="1" w:styleId="Domylnaczcionkaakapitu2">
    <w:name w:val="Domyślna czcionka akapitu2"/>
    <w:rsid w:val="003056AA"/>
  </w:style>
  <w:style w:type="character" w:customStyle="1" w:styleId="WW-Absatz-Standardschriftart1111111">
    <w:name w:val="WW-Absatz-Standardschriftart1111111"/>
    <w:rsid w:val="003056AA"/>
  </w:style>
  <w:style w:type="character" w:customStyle="1" w:styleId="WW-Absatz-Standardschriftart11111111">
    <w:name w:val="WW-Absatz-Standardschriftart11111111"/>
    <w:rsid w:val="003056AA"/>
  </w:style>
  <w:style w:type="character" w:customStyle="1" w:styleId="WW-Absatz-Standardschriftart111111111">
    <w:name w:val="WW-Absatz-Standardschriftart111111111"/>
    <w:rsid w:val="003056AA"/>
  </w:style>
  <w:style w:type="character" w:customStyle="1" w:styleId="WW-Absatz-Standardschriftart1111111111">
    <w:name w:val="WW-Absatz-Standardschriftart1111111111"/>
    <w:rsid w:val="003056AA"/>
  </w:style>
  <w:style w:type="character" w:customStyle="1" w:styleId="WW-Absatz-Standardschriftart11111111111">
    <w:name w:val="WW-Absatz-Standardschriftart11111111111"/>
    <w:rsid w:val="003056AA"/>
  </w:style>
  <w:style w:type="character" w:customStyle="1" w:styleId="Domylnaczcionkaakapitu1">
    <w:name w:val="Domyślna czcionka akapitu1"/>
    <w:rsid w:val="003056AA"/>
  </w:style>
  <w:style w:type="character" w:customStyle="1" w:styleId="WW-Absatz-Standardschriftart111111111111">
    <w:name w:val="WW-Absatz-Standardschriftart111111111111"/>
    <w:rsid w:val="003056AA"/>
  </w:style>
  <w:style w:type="character" w:customStyle="1" w:styleId="WW-Absatz-Standardschriftart1111111111111">
    <w:name w:val="WW-Absatz-Standardschriftart1111111111111"/>
    <w:rsid w:val="003056AA"/>
  </w:style>
  <w:style w:type="character" w:customStyle="1" w:styleId="WW-Absatz-Standardschriftart11111111111111">
    <w:name w:val="WW-Absatz-Standardschriftart11111111111111"/>
    <w:rsid w:val="003056AA"/>
  </w:style>
  <w:style w:type="character" w:customStyle="1" w:styleId="WW-Absatz-Standardschriftart111111111111111">
    <w:name w:val="WW-Absatz-Standardschriftart111111111111111"/>
    <w:rsid w:val="003056AA"/>
  </w:style>
  <w:style w:type="character" w:customStyle="1" w:styleId="WW-Absatz-Standardschriftart1111111111111111">
    <w:name w:val="WW-Absatz-Standardschriftart1111111111111111"/>
    <w:rsid w:val="003056AA"/>
  </w:style>
  <w:style w:type="character" w:customStyle="1" w:styleId="WW-Absatz-Standardschriftart11111111111111111">
    <w:name w:val="WW-Absatz-Standardschriftart11111111111111111"/>
    <w:rsid w:val="003056AA"/>
  </w:style>
  <w:style w:type="character" w:customStyle="1" w:styleId="WW-Absatz-Standardschriftart111111111111111111">
    <w:name w:val="WW-Absatz-Standardschriftart111111111111111111"/>
    <w:rsid w:val="003056AA"/>
  </w:style>
  <w:style w:type="character" w:customStyle="1" w:styleId="WW-Absatz-Standardschriftart1111111111111111111">
    <w:name w:val="WW-Absatz-Standardschriftart1111111111111111111"/>
    <w:rsid w:val="003056AA"/>
  </w:style>
  <w:style w:type="character" w:customStyle="1" w:styleId="WW-Absatz-Standardschriftart11111111111111111111">
    <w:name w:val="WW-Absatz-Standardschriftart11111111111111111111"/>
    <w:rsid w:val="003056AA"/>
  </w:style>
  <w:style w:type="character" w:customStyle="1" w:styleId="WW8Num16z0">
    <w:name w:val="WW8Num16z0"/>
    <w:rsid w:val="003056AA"/>
    <w:rPr>
      <w:rFonts w:cs="Times New Roman"/>
    </w:rPr>
  </w:style>
  <w:style w:type="character" w:customStyle="1" w:styleId="WW8Num16z1">
    <w:name w:val="WW8Num16z1"/>
    <w:rsid w:val="003056AA"/>
    <w:rPr>
      <w:rFonts w:ascii="Times New Roman" w:hAnsi="Times New Roman" w:cs="Times New Roman"/>
    </w:rPr>
  </w:style>
  <w:style w:type="character" w:customStyle="1" w:styleId="WW8Num17z0">
    <w:name w:val="WW8Num17z0"/>
    <w:rsid w:val="003056AA"/>
    <w:rPr>
      <w:rFonts w:cs="Times New Roman"/>
    </w:rPr>
  </w:style>
  <w:style w:type="character" w:customStyle="1" w:styleId="WW-Absatz-Standardschriftart111111111111111111111">
    <w:name w:val="WW-Absatz-Standardschriftart111111111111111111111"/>
    <w:rsid w:val="003056AA"/>
  </w:style>
  <w:style w:type="character" w:customStyle="1" w:styleId="WW8Num19z0">
    <w:name w:val="WW8Num19z0"/>
    <w:rsid w:val="003056AA"/>
    <w:rPr>
      <w:rFonts w:cs="Times New Roman"/>
    </w:rPr>
  </w:style>
  <w:style w:type="character" w:customStyle="1" w:styleId="WW8Num19z1">
    <w:name w:val="WW8Num19z1"/>
    <w:rsid w:val="003056AA"/>
    <w:rPr>
      <w:rFonts w:ascii="Times New Roman" w:hAnsi="Times New Roman" w:cs="Times New Roman"/>
    </w:rPr>
  </w:style>
  <w:style w:type="character" w:customStyle="1" w:styleId="WW8Num20z0">
    <w:name w:val="WW8Num20z0"/>
    <w:rsid w:val="003056AA"/>
    <w:rPr>
      <w:rFonts w:cs="Times New Roman"/>
    </w:rPr>
  </w:style>
  <w:style w:type="character" w:customStyle="1" w:styleId="WW-Absatz-Standardschriftart1111111111111111111111">
    <w:name w:val="WW-Absatz-Standardschriftart1111111111111111111111"/>
    <w:rsid w:val="003056AA"/>
  </w:style>
  <w:style w:type="character" w:customStyle="1" w:styleId="Znakinumeracji">
    <w:name w:val="Znaki numeracji"/>
    <w:rsid w:val="003056AA"/>
  </w:style>
  <w:style w:type="character" w:customStyle="1" w:styleId="WW8Num3z1">
    <w:name w:val="WW8Num3z1"/>
    <w:rsid w:val="003056AA"/>
    <w:rPr>
      <w:rFonts w:ascii="Times New Roman" w:hAnsi="Times New Roman" w:cs="Times New Roman"/>
    </w:rPr>
  </w:style>
  <w:style w:type="character" w:customStyle="1" w:styleId="WW8Num18z0">
    <w:name w:val="WW8Num18z0"/>
    <w:rsid w:val="003056AA"/>
    <w:rPr>
      <w:rFonts w:cs="Times New Roman"/>
    </w:rPr>
  </w:style>
  <w:style w:type="character" w:customStyle="1" w:styleId="WW8Num18z1">
    <w:name w:val="WW8Num18z1"/>
    <w:rsid w:val="003056AA"/>
    <w:rPr>
      <w:rFonts w:ascii="Times New Roman" w:hAnsi="Times New Roman" w:cs="Times New Roman"/>
    </w:rPr>
  </w:style>
  <w:style w:type="character" w:customStyle="1" w:styleId="Domylnaczcionkaakapitu8">
    <w:name w:val="Domyślna czcionka akapitu8"/>
    <w:rsid w:val="003056AA"/>
  </w:style>
  <w:style w:type="character" w:customStyle="1" w:styleId="WW8Num22z0">
    <w:name w:val="WW8Num22z0"/>
    <w:rsid w:val="003056AA"/>
    <w:rPr>
      <w:b/>
    </w:rPr>
  </w:style>
  <w:style w:type="character" w:customStyle="1" w:styleId="WW8Num28z0">
    <w:name w:val="WW8Num28z0"/>
    <w:rsid w:val="003056AA"/>
    <w:rPr>
      <w:b/>
    </w:rPr>
  </w:style>
  <w:style w:type="character" w:customStyle="1" w:styleId="WW8Num46z0">
    <w:name w:val="WW8Num46z0"/>
    <w:rsid w:val="003056AA"/>
    <w:rPr>
      <w:b/>
    </w:rPr>
  </w:style>
  <w:style w:type="character" w:customStyle="1" w:styleId="WW8Num41z0">
    <w:name w:val="WW8Num41z0"/>
    <w:rsid w:val="003056AA"/>
    <w:rPr>
      <w:b/>
    </w:rPr>
  </w:style>
  <w:style w:type="character" w:customStyle="1" w:styleId="WW8Num33z0">
    <w:name w:val="WW8Num33z0"/>
    <w:rsid w:val="003056AA"/>
    <w:rPr>
      <w:rFonts w:ascii="Arial" w:hAnsi="Arial" w:cs="Arial"/>
      <w:b w:val="0"/>
      <w:strike w:val="0"/>
      <w:dstrike w:val="0"/>
      <w:color w:val="auto"/>
      <w:sz w:val="22"/>
      <w:szCs w:val="22"/>
    </w:rPr>
  </w:style>
  <w:style w:type="paragraph" w:customStyle="1" w:styleId="Nagwek8">
    <w:name w:val="Nagłówek8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056AA"/>
    <w:pPr>
      <w:autoSpaceDE w:val="0"/>
      <w:spacing w:line="360" w:lineRule="auto"/>
      <w:jc w:val="both"/>
    </w:pPr>
  </w:style>
  <w:style w:type="paragraph" w:styleId="Lista">
    <w:name w:val="List"/>
    <w:basedOn w:val="Tekstpodstawowy"/>
    <w:rsid w:val="003056AA"/>
    <w:rPr>
      <w:rFonts w:cs="Tahoma"/>
    </w:rPr>
  </w:style>
  <w:style w:type="paragraph" w:customStyle="1" w:styleId="Podpis8">
    <w:name w:val="Podpis8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056AA"/>
    <w:pPr>
      <w:suppressLineNumbers/>
    </w:pPr>
    <w:rPr>
      <w:rFonts w:cs="Tahoma"/>
    </w:rPr>
  </w:style>
  <w:style w:type="paragraph" w:customStyle="1" w:styleId="Nagwek7">
    <w:name w:val="Nagłówek7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7">
    <w:name w:val="Podpis7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6">
    <w:name w:val="Nagłówek6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6">
    <w:name w:val="Podpis6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50">
    <w:name w:val="Nagłówek5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5">
    <w:name w:val="Podpis5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40">
    <w:name w:val="Nagłówek4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4">
    <w:name w:val="Podpis4"/>
    <w:basedOn w:val="Normalny"/>
    <w:rsid w:val="003056A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3">
    <w:name w:val="Nagłówek3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Podpis2">
    <w:name w:val="Podpis2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20">
    <w:name w:val="Nagłówek2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056AA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agwek10">
    <w:name w:val="Nagłówek1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3056AA"/>
    <w:pPr>
      <w:tabs>
        <w:tab w:val="left" w:pos="360"/>
      </w:tabs>
      <w:spacing w:line="360" w:lineRule="auto"/>
      <w:ind w:left="360"/>
      <w:jc w:val="both"/>
      <w:textAlignment w:val="baseline"/>
    </w:pPr>
  </w:style>
  <w:style w:type="paragraph" w:styleId="Nagwek">
    <w:name w:val="header"/>
    <w:basedOn w:val="Normalny"/>
    <w:next w:val="Tekstpodstawowy"/>
    <w:rsid w:val="003056A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3056AA"/>
    <w:pPr>
      <w:suppressLineNumbers/>
      <w:tabs>
        <w:tab w:val="center" w:pos="4818"/>
        <w:tab w:val="right" w:pos="9637"/>
      </w:tabs>
    </w:pPr>
  </w:style>
  <w:style w:type="paragraph" w:customStyle="1" w:styleId="pkt1">
    <w:name w:val="pkt1"/>
    <w:basedOn w:val="Normalny"/>
    <w:rsid w:val="003056AA"/>
    <w:pPr>
      <w:widowControl/>
      <w:suppressAutoHyphens w:val="0"/>
      <w:spacing w:before="60" w:after="60"/>
      <w:ind w:left="850" w:hanging="425"/>
      <w:jc w:val="both"/>
    </w:pPr>
  </w:style>
  <w:style w:type="paragraph" w:styleId="Akapitzlist">
    <w:name w:val="List Paragraph"/>
    <w:basedOn w:val="Normalny"/>
    <w:qFormat/>
    <w:rsid w:val="003056AA"/>
    <w:pPr>
      <w:ind w:left="720"/>
    </w:pPr>
  </w:style>
  <w:style w:type="character" w:styleId="Hipercze">
    <w:name w:val="Hyperlink"/>
    <w:uiPriority w:val="99"/>
    <w:unhideWhenUsed/>
    <w:rsid w:val="008008F6"/>
    <w:rPr>
      <w:color w:val="0000FF"/>
      <w:u w:val="single"/>
    </w:rPr>
  </w:style>
  <w:style w:type="paragraph" w:customStyle="1" w:styleId="Default">
    <w:name w:val="Default"/>
    <w:rsid w:val="00294B3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F37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37C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F37C0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37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37C0"/>
    <w:rPr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7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F37C0"/>
    <w:rPr>
      <w:rFonts w:ascii="Tahoma" w:hAnsi="Tahoma" w:cs="Tahoma"/>
      <w:sz w:val="16"/>
      <w:szCs w:val="16"/>
      <w:lang w:eastAsia="ar-SA"/>
    </w:rPr>
  </w:style>
  <w:style w:type="character" w:customStyle="1" w:styleId="Teksttreci2">
    <w:name w:val="Tekst treści (2)_"/>
    <w:link w:val="Teksttreci20"/>
    <w:rsid w:val="002D79D9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Teksttreci6">
    <w:name w:val="Tekst treści (6)_"/>
    <w:link w:val="Teksttreci60"/>
    <w:rsid w:val="002D79D9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D79D9"/>
    <w:pPr>
      <w:shd w:val="clear" w:color="auto" w:fill="FFFFFF"/>
      <w:suppressAutoHyphens w:val="0"/>
      <w:spacing w:line="0" w:lineRule="atLeast"/>
      <w:ind w:hanging="1940"/>
    </w:pPr>
    <w:rPr>
      <w:rFonts w:ascii="Arial" w:eastAsia="Arial" w:hAnsi="Arial" w:cs="Arial"/>
      <w:sz w:val="19"/>
      <w:szCs w:val="19"/>
      <w:lang w:eastAsia="pl-PL"/>
    </w:rPr>
  </w:style>
  <w:style w:type="paragraph" w:customStyle="1" w:styleId="Teksttreci60">
    <w:name w:val="Tekst treści (6)"/>
    <w:basedOn w:val="Normalny"/>
    <w:link w:val="Teksttreci6"/>
    <w:rsid w:val="002D79D9"/>
    <w:pPr>
      <w:shd w:val="clear" w:color="auto" w:fill="FFFFFF"/>
      <w:suppressAutoHyphens w:val="0"/>
      <w:spacing w:before="60" w:line="220" w:lineRule="exact"/>
      <w:ind w:hanging="380"/>
      <w:jc w:val="both"/>
    </w:pPr>
    <w:rPr>
      <w:rFonts w:ascii="Arial" w:eastAsia="Arial" w:hAnsi="Arial" w:cs="Arial"/>
      <w:b/>
      <w:bCs/>
      <w:sz w:val="19"/>
      <w:szCs w:val="19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3290-1597-4DB6-B4E2-C1DB161DE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14441</CharactersWithSpaces>
  <SharedDoc>false</SharedDoc>
  <HLinks>
    <vt:vector size="6" baseType="variant">
      <vt:variant>
        <vt:i4>1507366</vt:i4>
      </vt:variant>
      <vt:variant>
        <vt:i4>0</vt:i4>
      </vt:variant>
      <vt:variant>
        <vt:i4>0</vt:i4>
      </vt:variant>
      <vt:variant>
        <vt:i4>5</vt:i4>
      </vt:variant>
      <vt:variant>
        <vt:lpwstr>mailto:ug@wicko.pl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T1</dc:creator>
  <cp:lastModifiedBy>PatrycjaKowalska</cp:lastModifiedBy>
  <cp:revision>2</cp:revision>
  <cp:lastPrinted>2019-03-01T09:39:00Z</cp:lastPrinted>
  <dcterms:created xsi:type="dcterms:W3CDTF">2019-03-01T09:40:00Z</dcterms:created>
  <dcterms:modified xsi:type="dcterms:W3CDTF">2019-03-01T09:40:00Z</dcterms:modified>
</cp:coreProperties>
</file>